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B0" w:rsidRPr="00B352B0" w:rsidRDefault="00B352B0" w:rsidP="00B352B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B352B0">
        <w:rPr>
          <w:rFonts w:ascii="Arial Narrow" w:hAnsi="Arial Narrow"/>
          <w:b/>
          <w:sz w:val="32"/>
          <w:szCs w:val="32"/>
        </w:rPr>
        <w:t>NUOVO FORMAT (azzurro)</w:t>
      </w:r>
    </w:p>
    <w:p w:rsidR="00B352B0" w:rsidRPr="00B352B0" w:rsidRDefault="00B352B0" w:rsidP="00B352B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B352B0" w:rsidRP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B352B0">
        <w:rPr>
          <w:rFonts w:ascii="Arial Narrow" w:hAnsi="Arial Narrow" w:cs="Arial"/>
          <w:sz w:val="18"/>
          <w:szCs w:val="18"/>
        </w:rPr>
        <w:t>Comprendente:</w:t>
      </w:r>
    </w:p>
    <w:p w:rsidR="00B352B0" w:rsidRP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B352B0" w:rsidRP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PROGETTO DI MASSIMA</w:t>
      </w:r>
    </w:p>
    <w:p w:rsid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B352B0">
        <w:rPr>
          <w:rFonts w:ascii="Arial Narrow" w:hAnsi="Arial Narrow" w:cs="Arial"/>
          <w:sz w:val="18"/>
          <w:szCs w:val="18"/>
        </w:rPr>
        <w:t>PIANO DI LAVORO</w:t>
      </w:r>
    </w:p>
    <w:p w:rsidR="00B352B0" w:rsidRP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QUADRO RIASSUNTIVO DELLE COMPETENZE SVILUPPATE</w:t>
      </w:r>
    </w:p>
    <w:p w:rsid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B352B0">
        <w:rPr>
          <w:rFonts w:ascii="Arial Narrow" w:hAnsi="Arial Narrow" w:cs="Arial"/>
          <w:sz w:val="18"/>
          <w:szCs w:val="18"/>
        </w:rPr>
        <w:t>RUBRICHE VALUTATIVE</w:t>
      </w:r>
    </w:p>
    <w:p w:rsidR="00B352B0" w:rsidRP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DIAGRAMMA</w:t>
      </w:r>
      <w:r w:rsidR="00FA5CFA">
        <w:rPr>
          <w:rFonts w:ascii="Arial Narrow" w:hAnsi="Arial Narrow" w:cs="Arial"/>
          <w:sz w:val="18"/>
          <w:szCs w:val="18"/>
        </w:rPr>
        <w:t xml:space="preserve"> DI GANTT</w:t>
      </w:r>
    </w:p>
    <w:p w:rsidR="00B352B0" w:rsidRPr="00B352B0" w:rsidRDefault="00B352B0" w:rsidP="00B352B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AD7A3D" w:rsidRPr="00B352B0" w:rsidRDefault="00AD7A3D" w:rsidP="00AD7A3D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AD7A3D" w:rsidRPr="00B352B0" w:rsidRDefault="00AD7A3D" w:rsidP="00AD7A3D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B352B0">
        <w:rPr>
          <w:rFonts w:ascii="Arial Narrow" w:hAnsi="Arial Narrow" w:cs="Arial"/>
          <w:b/>
          <w:sz w:val="32"/>
          <w:szCs w:val="32"/>
        </w:rPr>
        <w:t>UDA</w:t>
      </w:r>
    </w:p>
    <w:p w:rsidR="00902BA7" w:rsidRDefault="00902BA7" w:rsidP="00AD7A3D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902BA7" w:rsidRPr="00902BA7" w:rsidRDefault="00902BA7" w:rsidP="00902BA7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902BA7">
        <w:rPr>
          <w:rFonts w:ascii="Arial Narrow" w:hAnsi="Arial Narrow" w:cs="Arial"/>
          <w:b/>
          <w:sz w:val="18"/>
          <w:szCs w:val="18"/>
        </w:rPr>
        <w:t xml:space="preserve">PROGETTO DI MASSIMA </w:t>
      </w:r>
    </w:p>
    <w:p w:rsidR="00AD7A3D" w:rsidRPr="00CD70C1" w:rsidRDefault="00AD7A3D" w:rsidP="00CD70C1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AD7A3D" w:rsidRPr="009120BA" w:rsidTr="00C77401">
        <w:trPr>
          <w:cantSplit/>
          <w:trHeight w:val="598"/>
          <w:tblHeader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AD7A3D" w:rsidRPr="009120BA" w:rsidRDefault="00AD7A3D" w:rsidP="00AD7A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AD7A3D" w:rsidRPr="009120BA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D7A3D" w:rsidRPr="00265286" w:rsidRDefault="00AD7A3D" w:rsidP="00AD7A3D">
            <w:pPr>
              <w:pStyle w:val="Titolo1"/>
              <w:spacing w:before="0"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65286">
              <w:rPr>
                <w:rFonts w:ascii="Arial Narrow" w:hAnsi="Arial Narrow" w:cs="Arial"/>
                <w:i/>
                <w:sz w:val="18"/>
                <w:szCs w:val="18"/>
              </w:rPr>
              <w:t>Denominazione</w:t>
            </w:r>
          </w:p>
        </w:tc>
        <w:tc>
          <w:tcPr>
            <w:tcW w:w="3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902BA7" w:rsidRPr="009120BA" w:rsidRDefault="00902BA7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BA7" w:rsidRPr="009120BA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2BA7" w:rsidRPr="00265286" w:rsidRDefault="00902BA7" w:rsidP="00AD7A3D">
            <w:pPr>
              <w:pStyle w:val="Titolo1"/>
              <w:spacing w:before="0"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65286">
              <w:rPr>
                <w:rFonts w:ascii="Arial Narrow" w:hAnsi="Arial Narrow" w:cs="Arial"/>
                <w:bCs w:val="0"/>
                <w:i/>
                <w:sz w:val="18"/>
                <w:szCs w:val="18"/>
              </w:rPr>
              <w:t>Compito autentico</w:t>
            </w:r>
          </w:p>
        </w:tc>
        <w:tc>
          <w:tcPr>
            <w:tcW w:w="3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A7" w:rsidRDefault="00902BA7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902BA7" w:rsidRDefault="00902BA7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A3D" w:rsidRPr="009120BA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02BA7" w:rsidRDefault="00902BA7" w:rsidP="00902BA7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Prodotto </w:t>
            </w:r>
          </w:p>
          <w:p w:rsidR="00AD7A3D" w:rsidRPr="009120BA" w:rsidRDefault="00902BA7" w:rsidP="00902BA7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02BA7">
              <w:rPr>
                <w:rFonts w:ascii="Arial Narrow" w:hAnsi="Arial Narrow" w:cs="Arial"/>
                <w:bCs/>
                <w:i/>
                <w:sz w:val="18"/>
                <w:szCs w:val="18"/>
              </w:rPr>
              <w:t>(+ prodotti intermedi)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:rsidR="00AD7A3D" w:rsidRPr="00265286" w:rsidRDefault="00AD7A3D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902BA7" w:rsidRPr="00265286" w:rsidRDefault="00902BA7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2B38" w:rsidRPr="009120BA" w:rsidTr="003F2B38">
        <w:trPr>
          <w:cantSplit/>
          <w:trHeight w:val="427"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3F2B38" w:rsidRDefault="00A35E26" w:rsidP="00A35E2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35E26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Competenza chiave da sviluppare prioritariamente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:rsidR="003F2B38" w:rsidRPr="00265286" w:rsidRDefault="003F2B38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5E8F" w:rsidRPr="009120BA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115E8F" w:rsidRPr="009120BA" w:rsidRDefault="00115E8F" w:rsidP="00AD7A3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Utenti 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:rsidR="00115E8F" w:rsidRPr="00265286" w:rsidRDefault="00115E8F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902BA7" w:rsidRPr="00265286" w:rsidRDefault="00902BA7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BF7" w:rsidRPr="009120BA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B7BF7" w:rsidRPr="007B7BF7" w:rsidRDefault="007B7BF7" w:rsidP="007B7BF7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B7BF7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Fasi di applicazione</w:t>
            </w:r>
          </w:p>
          <w:p w:rsidR="007B7BF7" w:rsidRPr="007B7BF7" w:rsidRDefault="007B7BF7" w:rsidP="007B7BF7">
            <w:pPr>
              <w:spacing w:after="0" w:line="240" w:lineRule="auto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B7BF7">
              <w:rPr>
                <w:rFonts w:ascii="Arial Narrow" w:hAnsi="Arial Narrow" w:cs="Arial"/>
                <w:bCs/>
                <w:i/>
                <w:sz w:val="18"/>
                <w:szCs w:val="18"/>
              </w:rPr>
              <w:t>(Scomposizione del compito autentico)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:rsidR="007B7BF7" w:rsidRPr="00265286" w:rsidRDefault="007B7BF7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5E8F" w:rsidRPr="009120BA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115E8F" w:rsidRPr="000F3B63" w:rsidRDefault="00115E8F" w:rsidP="000F3B63">
            <w:pPr>
              <w:pStyle w:val="Normale1"/>
            </w:pPr>
            <w:r w:rsidRPr="000F3B63">
              <w:t xml:space="preserve">Tempi 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:rsidR="00115E8F" w:rsidRDefault="00115E8F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902BA7" w:rsidRDefault="00902BA7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D7A3D" w:rsidRDefault="00AD7A3D" w:rsidP="00AD7A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5E8F" w:rsidRPr="00902BA7" w:rsidRDefault="00115E8F" w:rsidP="00115E8F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902BA7">
        <w:rPr>
          <w:rFonts w:ascii="Arial Narrow" w:hAnsi="Arial Narrow" w:cs="Arial"/>
          <w:b/>
          <w:sz w:val="18"/>
          <w:szCs w:val="18"/>
        </w:rPr>
        <w:t xml:space="preserve">PIANO DI LAVORO </w:t>
      </w:r>
    </w:p>
    <w:p w:rsidR="00115E8F" w:rsidRPr="00902BA7" w:rsidRDefault="00115E8F" w:rsidP="00115E8F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902BA7">
        <w:rPr>
          <w:rFonts w:ascii="Arial Narrow" w:hAnsi="Arial Narrow" w:cs="Arial"/>
          <w:sz w:val="18"/>
          <w:szCs w:val="18"/>
        </w:rPr>
        <w:t xml:space="preserve">SPECIFICAZIONE DELLE FASI </w:t>
      </w:r>
    </w:p>
    <w:p w:rsidR="00115E8F" w:rsidRDefault="00115E8F" w:rsidP="00115E8F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65"/>
        <w:gridCol w:w="1586"/>
        <w:gridCol w:w="1586"/>
        <w:gridCol w:w="1584"/>
        <w:gridCol w:w="1103"/>
        <w:gridCol w:w="2056"/>
      </w:tblGrid>
      <w:tr w:rsidR="00E375F5" w:rsidRPr="00FF6B84" w:rsidTr="00E375F5">
        <w:trPr>
          <w:trHeight w:val="380"/>
        </w:trPr>
        <w:tc>
          <w:tcPr>
            <w:tcW w:w="953" w:type="pct"/>
            <w:shd w:val="clear" w:color="auto" w:fill="DEEAF6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  <w:r w:rsidRPr="00FF6B84">
              <w:t>Fasi</w:t>
            </w:r>
            <w:r>
              <w:t xml:space="preserve"> di applicazione</w:t>
            </w:r>
          </w:p>
        </w:tc>
        <w:tc>
          <w:tcPr>
            <w:tcW w:w="811" w:type="pct"/>
            <w:shd w:val="clear" w:color="auto" w:fill="DEEAF6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</w:rPr>
            </w:pPr>
            <w:r w:rsidRPr="00FF6B84">
              <w:t>Attività</w:t>
            </w:r>
          </w:p>
          <w:p w:rsidR="00E375F5" w:rsidRPr="00FF6B84" w:rsidRDefault="00E375F5" w:rsidP="000F3B63">
            <w:pPr>
              <w:pStyle w:val="Normale1"/>
            </w:pPr>
            <w:r w:rsidRPr="000F3B63">
              <w:rPr>
                <w:b w:val="0"/>
              </w:rPr>
              <w:t>(cosa fa lo studente)</w:t>
            </w:r>
          </w:p>
        </w:tc>
        <w:tc>
          <w:tcPr>
            <w:tcW w:w="811" w:type="pct"/>
            <w:shd w:val="clear" w:color="auto" w:fill="DEEAF6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</w:rPr>
            </w:pPr>
            <w:r w:rsidRPr="00FF6B84">
              <w:t>Metodologia</w:t>
            </w:r>
          </w:p>
          <w:p w:rsidR="00E375F5" w:rsidRPr="00FF6B84" w:rsidRDefault="00E375F5" w:rsidP="000F3B63">
            <w:pPr>
              <w:pStyle w:val="Normale1"/>
            </w:pPr>
            <w:r w:rsidRPr="000F3B63">
              <w:rPr>
                <w:b w:val="0"/>
              </w:rPr>
              <w:t>(cosa fa il docente)</w:t>
            </w:r>
          </w:p>
        </w:tc>
        <w:tc>
          <w:tcPr>
            <w:tcW w:w="810" w:type="pct"/>
            <w:shd w:val="clear" w:color="auto" w:fill="DEEAF6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  <w:r w:rsidRPr="00FF6B84">
              <w:t xml:space="preserve">Esiti </w:t>
            </w:r>
          </w:p>
        </w:tc>
        <w:tc>
          <w:tcPr>
            <w:tcW w:w="564" w:type="pct"/>
            <w:shd w:val="clear" w:color="auto" w:fill="DEEAF6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  <w:r w:rsidRPr="00FF6B84">
              <w:t>Tempi</w:t>
            </w:r>
          </w:p>
        </w:tc>
        <w:tc>
          <w:tcPr>
            <w:tcW w:w="1051" w:type="pct"/>
            <w:shd w:val="clear" w:color="auto" w:fill="DEEAF6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  <w:r w:rsidRPr="00FF6B84">
              <w:t xml:space="preserve">Evidenze per la Valutazione </w:t>
            </w:r>
          </w:p>
        </w:tc>
      </w:tr>
      <w:tr w:rsidR="00E375F5" w:rsidRPr="000F3B63" w:rsidTr="00E375F5">
        <w:trPr>
          <w:trHeight w:val="380"/>
        </w:trPr>
        <w:tc>
          <w:tcPr>
            <w:tcW w:w="953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1</w:t>
            </w: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PROBLEMATIZZAZIONE, PRESENTAZIONE DEL COMPITO E ORGANIZZAZIONE</w:t>
            </w:r>
          </w:p>
        </w:tc>
        <w:tc>
          <w:tcPr>
            <w:tcW w:w="81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Ascolta  e  partecipa alla conversazione facendo proposte.</w:t>
            </w: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</w:p>
        </w:tc>
        <w:tc>
          <w:tcPr>
            <w:tcW w:w="81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Presenta il problema e il compito nelle sue fasi essenziali; lancia e stimola l’attività di brainstorming mirata all’ideazione e messa a punto del percorso di lavoro.</w:t>
            </w:r>
          </w:p>
        </w:tc>
        <w:tc>
          <w:tcPr>
            <w:tcW w:w="810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 xml:space="preserve">Gli studenti sono </w:t>
            </w:r>
            <w:r w:rsidR="00FA5CFA">
              <w:rPr>
                <w:b w:val="0"/>
                <w:i w:val="0"/>
              </w:rPr>
              <w:t>coinvolti, informati e motivati</w:t>
            </w:r>
            <w:r w:rsidRPr="000F3B63">
              <w:rPr>
                <w:b w:val="0"/>
                <w:i w:val="0"/>
              </w:rPr>
              <w:t>.</w:t>
            </w: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Prime ipotesi progettuali.</w:t>
            </w: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</w:p>
        </w:tc>
        <w:tc>
          <w:tcPr>
            <w:tcW w:w="564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2 ore</w:t>
            </w:r>
          </w:p>
        </w:tc>
        <w:tc>
          <w:tcPr>
            <w:tcW w:w="105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COMUNICAZIONE NELLA MADRELINGUA</w:t>
            </w: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1</w:t>
            </w: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Interagisce in situazioni comunicative</w:t>
            </w:r>
          </w:p>
        </w:tc>
      </w:tr>
      <w:tr w:rsidR="00E375F5" w:rsidRPr="00FF6B84" w:rsidTr="00E375F5">
        <w:trPr>
          <w:trHeight w:val="380"/>
        </w:trPr>
        <w:tc>
          <w:tcPr>
            <w:tcW w:w="953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  <w:tc>
          <w:tcPr>
            <w:tcW w:w="81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  <w:tc>
          <w:tcPr>
            <w:tcW w:w="81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  <w:tc>
          <w:tcPr>
            <w:tcW w:w="810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  <w:tc>
          <w:tcPr>
            <w:tcW w:w="564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  <w:tc>
          <w:tcPr>
            <w:tcW w:w="105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</w:tr>
      <w:tr w:rsidR="00E375F5" w:rsidRPr="00FF6B84" w:rsidTr="00E375F5">
        <w:trPr>
          <w:trHeight w:val="380"/>
        </w:trPr>
        <w:tc>
          <w:tcPr>
            <w:tcW w:w="953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  <w:tc>
          <w:tcPr>
            <w:tcW w:w="81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  <w:tc>
          <w:tcPr>
            <w:tcW w:w="81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  <w:tc>
          <w:tcPr>
            <w:tcW w:w="810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  <w:tc>
          <w:tcPr>
            <w:tcW w:w="564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  <w:tc>
          <w:tcPr>
            <w:tcW w:w="105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FF6B84" w:rsidRDefault="00E375F5" w:rsidP="000F3B63">
            <w:pPr>
              <w:pStyle w:val="Normale1"/>
            </w:pPr>
          </w:p>
        </w:tc>
      </w:tr>
      <w:tr w:rsidR="00560124" w:rsidRPr="00FF6B84" w:rsidTr="00E375F5">
        <w:trPr>
          <w:trHeight w:val="380"/>
        </w:trPr>
        <w:tc>
          <w:tcPr>
            <w:tcW w:w="953" w:type="pct"/>
            <w:shd w:val="clear" w:color="auto" w:fill="auto"/>
            <w:tcMar>
              <w:left w:w="70" w:type="dxa"/>
              <w:right w:w="70" w:type="dxa"/>
            </w:tcMar>
          </w:tcPr>
          <w:p w:rsidR="00560124" w:rsidRDefault="00560124" w:rsidP="000F3B63">
            <w:pPr>
              <w:pStyle w:val="Normale1"/>
            </w:pPr>
          </w:p>
        </w:tc>
        <w:tc>
          <w:tcPr>
            <w:tcW w:w="811" w:type="pct"/>
            <w:shd w:val="clear" w:color="auto" w:fill="auto"/>
            <w:tcMar>
              <w:left w:w="70" w:type="dxa"/>
              <w:right w:w="70" w:type="dxa"/>
            </w:tcMar>
          </w:tcPr>
          <w:p w:rsidR="00560124" w:rsidRPr="00FF6B84" w:rsidRDefault="00560124" w:rsidP="000F3B63">
            <w:pPr>
              <w:pStyle w:val="Normale1"/>
            </w:pPr>
          </w:p>
        </w:tc>
        <w:tc>
          <w:tcPr>
            <w:tcW w:w="811" w:type="pct"/>
            <w:shd w:val="clear" w:color="auto" w:fill="auto"/>
            <w:tcMar>
              <w:left w:w="70" w:type="dxa"/>
              <w:right w:w="70" w:type="dxa"/>
            </w:tcMar>
          </w:tcPr>
          <w:p w:rsidR="00560124" w:rsidRPr="00FF6B84" w:rsidRDefault="00560124" w:rsidP="000F3B63">
            <w:pPr>
              <w:pStyle w:val="Normale1"/>
            </w:pPr>
          </w:p>
        </w:tc>
        <w:tc>
          <w:tcPr>
            <w:tcW w:w="810" w:type="pct"/>
            <w:shd w:val="clear" w:color="auto" w:fill="auto"/>
            <w:tcMar>
              <w:left w:w="70" w:type="dxa"/>
              <w:right w:w="70" w:type="dxa"/>
            </w:tcMar>
          </w:tcPr>
          <w:p w:rsidR="00560124" w:rsidRPr="00FF6B84" w:rsidRDefault="00560124" w:rsidP="000F3B63">
            <w:pPr>
              <w:pStyle w:val="Normale1"/>
            </w:pPr>
          </w:p>
        </w:tc>
        <w:tc>
          <w:tcPr>
            <w:tcW w:w="564" w:type="pct"/>
            <w:shd w:val="clear" w:color="auto" w:fill="auto"/>
            <w:tcMar>
              <w:left w:w="70" w:type="dxa"/>
              <w:right w:w="70" w:type="dxa"/>
            </w:tcMar>
          </w:tcPr>
          <w:p w:rsidR="00560124" w:rsidRPr="00FF6B84" w:rsidRDefault="00560124" w:rsidP="000F3B63">
            <w:pPr>
              <w:pStyle w:val="Normale1"/>
            </w:pPr>
          </w:p>
        </w:tc>
        <w:tc>
          <w:tcPr>
            <w:tcW w:w="1051" w:type="pct"/>
            <w:shd w:val="clear" w:color="auto" w:fill="auto"/>
            <w:tcMar>
              <w:left w:w="70" w:type="dxa"/>
              <w:right w:w="70" w:type="dxa"/>
            </w:tcMar>
          </w:tcPr>
          <w:p w:rsidR="00560124" w:rsidRPr="00FF6B84" w:rsidRDefault="00560124" w:rsidP="000F3B63">
            <w:pPr>
              <w:pStyle w:val="Normale1"/>
            </w:pPr>
          </w:p>
        </w:tc>
      </w:tr>
      <w:tr w:rsidR="00E375F5" w:rsidRPr="00FF6B84" w:rsidTr="00E375F5">
        <w:trPr>
          <w:trHeight w:val="380"/>
        </w:trPr>
        <w:tc>
          <w:tcPr>
            <w:tcW w:w="953" w:type="pct"/>
            <w:shd w:val="clear" w:color="auto" w:fill="auto"/>
            <w:tcMar>
              <w:left w:w="70" w:type="dxa"/>
              <w:right w:w="70" w:type="dxa"/>
            </w:tcMar>
          </w:tcPr>
          <w:p w:rsidR="000F3B63" w:rsidRPr="000F3B63" w:rsidRDefault="000F3B63" w:rsidP="000F3B63">
            <w:pPr>
              <w:pStyle w:val="Normale1"/>
              <w:rPr>
                <w:b w:val="0"/>
                <w:i w:val="0"/>
              </w:rPr>
            </w:pP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RIFLESSIONE AUTOVALUTATIVA FINALE</w:t>
            </w:r>
          </w:p>
        </w:tc>
        <w:tc>
          <w:tcPr>
            <w:tcW w:w="81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Gli studenti, in gruppo, ricostruiscono il percorso svolto esprimono valutazioni collettive e personali su quanto attuato.</w:t>
            </w:r>
          </w:p>
        </w:tc>
        <w:tc>
          <w:tcPr>
            <w:tcW w:w="81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 xml:space="preserve">Coordina l’attività metacognitiva </w:t>
            </w:r>
            <w:r w:rsidR="00775030" w:rsidRPr="000F3B63">
              <w:rPr>
                <w:b w:val="0"/>
                <w:i w:val="0"/>
              </w:rPr>
              <w:t>e stimola</w:t>
            </w:r>
            <w:r w:rsidRPr="000F3B63">
              <w:rPr>
                <w:b w:val="0"/>
                <w:i w:val="0"/>
              </w:rPr>
              <w:t xml:space="preserve"> la riflessione da parte di tutti; </w:t>
            </w:r>
            <w:r w:rsidR="00775030" w:rsidRPr="000F3B63">
              <w:rPr>
                <w:b w:val="0"/>
                <w:i w:val="0"/>
              </w:rPr>
              <w:t>consegna eventuali schede scritte (schema di relazione f</w:t>
            </w:r>
            <w:r w:rsidR="008E5E05" w:rsidRPr="000F3B63">
              <w:rPr>
                <w:b w:val="0"/>
                <w:i w:val="0"/>
              </w:rPr>
              <w:t xml:space="preserve">inale oppure </w:t>
            </w:r>
            <w:r w:rsidR="00A3713A" w:rsidRPr="000F3B63">
              <w:rPr>
                <w:b w:val="0"/>
                <w:i w:val="0"/>
              </w:rPr>
              <w:t xml:space="preserve">griglia di </w:t>
            </w:r>
            <w:r w:rsidR="00775030" w:rsidRPr="000F3B63">
              <w:rPr>
                <w:b w:val="0"/>
                <w:i w:val="0"/>
              </w:rPr>
              <w:t>autopercezione</w:t>
            </w:r>
            <w:r w:rsidR="00A3713A" w:rsidRPr="000F3B63">
              <w:rPr>
                <w:b w:val="0"/>
                <w:i w:val="0"/>
              </w:rPr>
              <w:t xml:space="preserve">e/o di autovalutazione </w:t>
            </w:r>
            <w:r w:rsidR="00775030" w:rsidRPr="000F3B63">
              <w:rPr>
                <w:b w:val="0"/>
                <w:i w:val="0"/>
              </w:rPr>
              <w:t>anche con smile…).</w:t>
            </w:r>
          </w:p>
        </w:tc>
        <w:tc>
          <w:tcPr>
            <w:tcW w:w="810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L’esperienza è interiorizzata e valutata.</w:t>
            </w:r>
          </w:p>
          <w:p w:rsidR="00775030" w:rsidRPr="000F3B63" w:rsidRDefault="00775030" w:rsidP="000F3B63">
            <w:pPr>
              <w:pStyle w:val="Normale1"/>
              <w:rPr>
                <w:b w:val="0"/>
                <w:i w:val="0"/>
              </w:rPr>
            </w:pPr>
          </w:p>
          <w:p w:rsidR="00775030" w:rsidRPr="000F3B63" w:rsidRDefault="008E5E0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 xml:space="preserve">Eventuali relazioni finali oppure </w:t>
            </w:r>
            <w:r w:rsidR="00A3713A" w:rsidRPr="000F3B63">
              <w:rPr>
                <w:b w:val="0"/>
                <w:i w:val="0"/>
              </w:rPr>
              <w:t>griglia di autoper</w:t>
            </w:r>
            <w:r w:rsidR="00FA5CFA">
              <w:rPr>
                <w:b w:val="0"/>
                <w:i w:val="0"/>
              </w:rPr>
              <w:t>cezione e/o di autovalutazione…</w:t>
            </w:r>
          </w:p>
          <w:p w:rsidR="00775030" w:rsidRPr="000F3B63" w:rsidRDefault="00775030" w:rsidP="000F3B63">
            <w:pPr>
              <w:pStyle w:val="Normale1"/>
              <w:rPr>
                <w:b w:val="0"/>
                <w:i w:val="0"/>
              </w:rPr>
            </w:pPr>
          </w:p>
        </w:tc>
        <w:tc>
          <w:tcPr>
            <w:tcW w:w="564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2 ore</w:t>
            </w:r>
          </w:p>
        </w:tc>
        <w:tc>
          <w:tcPr>
            <w:tcW w:w="1051" w:type="pct"/>
            <w:shd w:val="clear" w:color="auto" w:fill="auto"/>
            <w:tcMar>
              <w:left w:w="70" w:type="dxa"/>
              <w:right w:w="70" w:type="dxa"/>
            </w:tcMar>
          </w:tcPr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IMPARARE A IMPARARE</w:t>
            </w: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</w:rPr>
            </w:pPr>
            <w:r w:rsidRPr="000F3B63">
              <w:rPr>
                <w:b w:val="0"/>
                <w:i w:val="0"/>
              </w:rPr>
              <w:t>57</w:t>
            </w:r>
          </w:p>
          <w:p w:rsidR="00E375F5" w:rsidRPr="000F3B63" w:rsidRDefault="00E375F5" w:rsidP="000F3B63">
            <w:pPr>
              <w:pStyle w:val="Normale1"/>
              <w:rPr>
                <w:b w:val="0"/>
                <w:i w:val="0"/>
                <w:color w:val="0070C0"/>
              </w:rPr>
            </w:pPr>
            <w:r w:rsidRPr="000F3B63">
              <w:rPr>
                <w:b w:val="0"/>
                <w:i w:val="0"/>
              </w:rPr>
              <w:t>Autovaluta il processo di apprendimento.</w:t>
            </w:r>
          </w:p>
        </w:tc>
      </w:tr>
    </w:tbl>
    <w:p w:rsidR="00115E8F" w:rsidRDefault="00E375F5" w:rsidP="00CD70C1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br w:type="page"/>
      </w:r>
      <w:r w:rsidR="00B352B0">
        <w:rPr>
          <w:rFonts w:ascii="Arial Narrow" w:hAnsi="Arial Narrow" w:cs="Arial"/>
          <w:b/>
          <w:sz w:val="18"/>
          <w:szCs w:val="18"/>
        </w:rPr>
        <w:lastRenderedPageBreak/>
        <w:t xml:space="preserve">QUADRO RIASSUNTIVO DELLE </w:t>
      </w:r>
      <w:r w:rsidR="00CD70C1">
        <w:rPr>
          <w:rFonts w:ascii="Arial Narrow" w:hAnsi="Arial Narrow" w:cs="Arial"/>
          <w:b/>
          <w:sz w:val="18"/>
          <w:szCs w:val="18"/>
        </w:rPr>
        <w:t>COMPETENZE SVILUPPATE</w:t>
      </w:r>
    </w:p>
    <w:p w:rsidR="00B352B0" w:rsidRPr="00B352B0" w:rsidRDefault="00B352B0" w:rsidP="00CD70C1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B352B0">
        <w:rPr>
          <w:rFonts w:ascii="Arial Narrow" w:hAnsi="Arial Narrow" w:cs="Arial"/>
          <w:sz w:val="18"/>
          <w:szCs w:val="18"/>
        </w:rPr>
        <w:t>(riportare qui le evidenze indicate nel piano di lavoro</w:t>
      </w:r>
      <w:r>
        <w:rPr>
          <w:rFonts w:ascii="Arial Narrow" w:hAnsi="Arial Narrow" w:cs="Arial"/>
          <w:sz w:val="18"/>
          <w:szCs w:val="18"/>
        </w:rPr>
        <w:t xml:space="preserve"> e completare con abilità e conoscenze</w:t>
      </w:r>
      <w:r w:rsidRPr="00B352B0">
        <w:rPr>
          <w:rFonts w:ascii="Arial Narrow" w:hAnsi="Arial Narrow" w:cs="Arial"/>
          <w:sz w:val="18"/>
          <w:szCs w:val="18"/>
        </w:rPr>
        <w:t>)</w:t>
      </w:r>
    </w:p>
    <w:p w:rsidR="00115E8F" w:rsidRDefault="00115E8F" w:rsidP="00AD7A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6"/>
        <w:gridCol w:w="2445"/>
        <w:gridCol w:w="2443"/>
      </w:tblGrid>
      <w:tr w:rsidR="00902BA7" w:rsidRPr="009120BA" w:rsidTr="00C77401">
        <w:trPr>
          <w:cantSplit/>
          <w:trHeight w:val="691"/>
        </w:trPr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02BA7" w:rsidRPr="00902BA7" w:rsidRDefault="00902BA7" w:rsidP="00B352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02BA7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Competenze chiave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02BA7" w:rsidRPr="00902BA7" w:rsidRDefault="00902BA7" w:rsidP="00902B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02BA7">
              <w:rPr>
                <w:rFonts w:ascii="Arial Narrow" w:hAnsi="Arial Narrow" w:cs="Arial"/>
                <w:b/>
                <w:i/>
                <w:sz w:val="18"/>
                <w:szCs w:val="18"/>
              </w:rPr>
              <w:t>Evidenze osservabili</w:t>
            </w:r>
          </w:p>
          <w:p w:rsidR="00902BA7" w:rsidRPr="00902BA7" w:rsidRDefault="00902BA7" w:rsidP="00902BA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902BA7" w:rsidRPr="00902BA7" w:rsidRDefault="00902BA7" w:rsidP="00902BA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02BA7" w:rsidRPr="00265286" w:rsidRDefault="00902BA7" w:rsidP="00902BA7">
            <w:pPr>
              <w:pStyle w:val="Titolo2"/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5286">
              <w:rPr>
                <w:rFonts w:ascii="Arial Narrow" w:hAnsi="Arial Narrow" w:cs="Arial"/>
                <w:sz w:val="18"/>
                <w:szCs w:val="18"/>
              </w:rPr>
              <w:t>Abilità</w:t>
            </w:r>
          </w:p>
          <w:p w:rsidR="00902BA7" w:rsidRPr="00902BA7" w:rsidRDefault="00902BA7" w:rsidP="00902B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02BA7">
              <w:rPr>
                <w:rFonts w:ascii="Arial Narrow" w:hAnsi="Arial Narrow"/>
                <w:i/>
                <w:sz w:val="18"/>
                <w:szCs w:val="18"/>
              </w:rPr>
              <w:t>(in ogni r</w:t>
            </w:r>
            <w:r w:rsidR="00F615D4">
              <w:rPr>
                <w:rFonts w:ascii="Arial Narrow" w:hAnsi="Arial Narrow"/>
                <w:i/>
                <w:sz w:val="18"/>
                <w:szCs w:val="18"/>
              </w:rPr>
              <w:t>iga gruppi di abilità</w:t>
            </w:r>
            <w:r w:rsidRPr="00902BA7">
              <w:rPr>
                <w:rFonts w:ascii="Arial Narrow" w:hAnsi="Arial Narrow"/>
                <w:i/>
                <w:sz w:val="18"/>
                <w:szCs w:val="18"/>
              </w:rPr>
              <w:t xml:space="preserve"> riferiti ad una singola competenza)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02BA7" w:rsidRPr="00265286" w:rsidRDefault="00902BA7" w:rsidP="00902BA7">
            <w:pPr>
              <w:pStyle w:val="Titolo1"/>
              <w:spacing w:before="0" w:after="0" w:line="24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65286">
              <w:rPr>
                <w:rFonts w:ascii="Arial Narrow" w:hAnsi="Arial Narrow" w:cs="Arial"/>
                <w:i/>
                <w:sz w:val="18"/>
                <w:szCs w:val="18"/>
              </w:rPr>
              <w:t>Conoscenze</w:t>
            </w:r>
          </w:p>
          <w:p w:rsidR="00902BA7" w:rsidRPr="00902BA7" w:rsidRDefault="00902BA7" w:rsidP="00902B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02BA7">
              <w:rPr>
                <w:rFonts w:ascii="Arial Narrow" w:hAnsi="Arial Narrow"/>
                <w:i/>
                <w:sz w:val="18"/>
                <w:szCs w:val="18"/>
              </w:rPr>
              <w:t>(in ogni riga gruppi di conoscenze riferiti ad una singola competenza)</w:t>
            </w:r>
          </w:p>
        </w:tc>
      </w:tr>
      <w:tr w:rsidR="00902BA7" w:rsidRPr="009120BA" w:rsidTr="00902BA7">
        <w:trPr>
          <w:cantSplit/>
        </w:trPr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BA7" w:rsidRPr="009120BA" w:rsidRDefault="00902BA7" w:rsidP="00E37AD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2BA7" w:rsidRPr="009120BA" w:rsidTr="00902BA7">
        <w:trPr>
          <w:cantSplit/>
        </w:trPr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BA7" w:rsidRPr="009120BA" w:rsidRDefault="00902BA7" w:rsidP="00E37AD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2BA7" w:rsidRPr="009120BA" w:rsidTr="00902BA7">
        <w:trPr>
          <w:cantSplit/>
        </w:trPr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BA7" w:rsidRPr="009120BA" w:rsidRDefault="00902BA7" w:rsidP="00E37AD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2BA7" w:rsidRPr="009120BA" w:rsidTr="00902BA7">
        <w:trPr>
          <w:cantSplit/>
        </w:trPr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BA7" w:rsidRPr="009120BA" w:rsidRDefault="00902BA7" w:rsidP="00E37AD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902BA7" w:rsidRDefault="00902BA7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F5" w:rsidRPr="009120BA" w:rsidTr="00902BA7">
        <w:trPr>
          <w:cantSplit/>
        </w:trPr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F5" w:rsidRPr="009120BA" w:rsidRDefault="00E375F5" w:rsidP="00E37AD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5F5" w:rsidRDefault="00E375F5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E375F5" w:rsidRDefault="00E375F5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E375F5" w:rsidRDefault="00E375F5" w:rsidP="00E37A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15E8F" w:rsidRDefault="00115E8F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CD70C1" w:rsidRPr="00CD70C1" w:rsidRDefault="00CD70C1" w:rsidP="00CD70C1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RUBRICHE VALUTATIVE</w:t>
      </w:r>
    </w:p>
    <w:p w:rsidR="00CD70C1" w:rsidRPr="00420CC9" w:rsidRDefault="00CD70C1" w:rsidP="00CD70C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CD70C1" w:rsidRPr="00420CC9" w:rsidTr="00C77401">
        <w:tc>
          <w:tcPr>
            <w:tcW w:w="9778" w:type="dxa"/>
            <w:gridSpan w:val="5"/>
            <w:shd w:val="clear" w:color="auto" w:fill="DEEAF6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20CC9">
              <w:rPr>
                <w:rFonts w:ascii="Arial Narrow" w:hAnsi="Arial Narrow"/>
                <w:sz w:val="18"/>
                <w:szCs w:val="18"/>
              </w:rPr>
              <w:t>COMPETENZA CHIAVE…..</w:t>
            </w:r>
          </w:p>
        </w:tc>
      </w:tr>
      <w:tr w:rsidR="00CD70C1" w:rsidRPr="00420CC9" w:rsidTr="00E37AD8">
        <w:tc>
          <w:tcPr>
            <w:tcW w:w="1955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CC9">
              <w:rPr>
                <w:rFonts w:ascii="Arial Narrow" w:hAnsi="Arial Narrow"/>
                <w:b/>
                <w:bCs/>
                <w:sz w:val="18"/>
                <w:szCs w:val="18"/>
              </w:rPr>
              <w:t>Evidenza</w:t>
            </w:r>
          </w:p>
        </w:tc>
        <w:tc>
          <w:tcPr>
            <w:tcW w:w="1955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CC9">
              <w:rPr>
                <w:rFonts w:ascii="Arial Narrow" w:hAnsi="Arial Narrow"/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CC9">
              <w:rPr>
                <w:rFonts w:ascii="Arial Narrow" w:hAnsi="Arial Narrow"/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CC9">
              <w:rPr>
                <w:rFonts w:ascii="Arial Narrow" w:hAnsi="Arial Narrow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CC9">
              <w:rPr>
                <w:rFonts w:ascii="Arial Narrow" w:hAnsi="Arial Narrow"/>
                <w:b/>
                <w:bCs/>
                <w:sz w:val="18"/>
                <w:szCs w:val="18"/>
              </w:rPr>
              <w:t>avanzato</w:t>
            </w:r>
          </w:p>
        </w:tc>
      </w:tr>
      <w:tr w:rsidR="00CD70C1" w:rsidRPr="00420CC9" w:rsidTr="00E37AD8">
        <w:tc>
          <w:tcPr>
            <w:tcW w:w="1955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70C1" w:rsidRPr="00420CC9" w:rsidTr="00E37AD8">
        <w:tc>
          <w:tcPr>
            <w:tcW w:w="1955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D70C1" w:rsidRDefault="00CD70C1" w:rsidP="000F3B63">
      <w:pPr>
        <w:pStyle w:val="Normale1"/>
      </w:pPr>
    </w:p>
    <w:p w:rsidR="00CD70C1" w:rsidRPr="00420CC9" w:rsidRDefault="00CD70C1" w:rsidP="000F3B63">
      <w:pPr>
        <w:pStyle w:val="Normal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CD70C1" w:rsidRPr="00420CC9" w:rsidTr="00C77401">
        <w:tc>
          <w:tcPr>
            <w:tcW w:w="9778" w:type="dxa"/>
            <w:gridSpan w:val="5"/>
            <w:shd w:val="clear" w:color="auto" w:fill="DEEAF6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20CC9">
              <w:rPr>
                <w:rFonts w:ascii="Arial Narrow" w:hAnsi="Arial Narrow"/>
                <w:sz w:val="18"/>
                <w:szCs w:val="18"/>
              </w:rPr>
              <w:t>COMPETENZA CHIAVE…..</w:t>
            </w:r>
          </w:p>
        </w:tc>
      </w:tr>
      <w:tr w:rsidR="00CD70C1" w:rsidRPr="00420CC9" w:rsidTr="00E37AD8">
        <w:tc>
          <w:tcPr>
            <w:tcW w:w="1955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CC9">
              <w:rPr>
                <w:rFonts w:ascii="Arial Narrow" w:hAnsi="Arial Narrow"/>
                <w:b/>
                <w:bCs/>
                <w:sz w:val="18"/>
                <w:szCs w:val="18"/>
              </w:rPr>
              <w:t>Evidenza</w:t>
            </w:r>
          </w:p>
        </w:tc>
        <w:tc>
          <w:tcPr>
            <w:tcW w:w="1955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CC9">
              <w:rPr>
                <w:rFonts w:ascii="Arial Narrow" w:hAnsi="Arial Narrow"/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CC9">
              <w:rPr>
                <w:rFonts w:ascii="Arial Narrow" w:hAnsi="Arial Narrow"/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CC9">
              <w:rPr>
                <w:rFonts w:ascii="Arial Narrow" w:hAnsi="Arial Narrow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0CC9">
              <w:rPr>
                <w:rFonts w:ascii="Arial Narrow" w:hAnsi="Arial Narrow"/>
                <w:b/>
                <w:bCs/>
                <w:sz w:val="18"/>
                <w:szCs w:val="18"/>
              </w:rPr>
              <w:t>avanzato</w:t>
            </w:r>
          </w:p>
        </w:tc>
      </w:tr>
      <w:tr w:rsidR="00CD70C1" w:rsidRPr="00420CC9" w:rsidTr="00E37AD8">
        <w:tc>
          <w:tcPr>
            <w:tcW w:w="1955" w:type="dxa"/>
            <w:shd w:val="clear" w:color="auto" w:fill="auto"/>
          </w:tcPr>
          <w:p w:rsidR="00CD70C1" w:rsidRPr="00420CC9" w:rsidRDefault="00CD70C1" w:rsidP="000F3B63">
            <w:pPr>
              <w:pStyle w:val="Normale1"/>
            </w:pPr>
          </w:p>
        </w:tc>
        <w:tc>
          <w:tcPr>
            <w:tcW w:w="1955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</w:pPr>
          </w:p>
        </w:tc>
      </w:tr>
      <w:tr w:rsidR="00CD70C1" w:rsidRPr="00420CC9" w:rsidTr="00E37AD8">
        <w:tc>
          <w:tcPr>
            <w:tcW w:w="1955" w:type="dxa"/>
            <w:shd w:val="clear" w:color="auto" w:fill="auto"/>
          </w:tcPr>
          <w:p w:rsidR="00CD70C1" w:rsidRPr="00420CC9" w:rsidRDefault="00CD70C1" w:rsidP="000F3B63">
            <w:pPr>
              <w:pStyle w:val="Normale1"/>
            </w:pPr>
          </w:p>
        </w:tc>
        <w:tc>
          <w:tcPr>
            <w:tcW w:w="1955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</w:pPr>
          </w:p>
        </w:tc>
        <w:tc>
          <w:tcPr>
            <w:tcW w:w="1956" w:type="dxa"/>
            <w:shd w:val="clear" w:color="auto" w:fill="auto"/>
          </w:tcPr>
          <w:p w:rsidR="00CD70C1" w:rsidRPr="00420CC9" w:rsidRDefault="00CD70C1" w:rsidP="00E37AD8">
            <w:pPr>
              <w:spacing w:after="0" w:line="240" w:lineRule="auto"/>
            </w:pPr>
          </w:p>
        </w:tc>
      </w:tr>
    </w:tbl>
    <w:p w:rsidR="00A43E21" w:rsidRDefault="00A43E21" w:rsidP="00A43E21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167B04" w:rsidRPr="008E459B" w:rsidRDefault="00167B04" w:rsidP="00167B04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8E459B">
        <w:rPr>
          <w:rFonts w:ascii="Arial Narrow" w:hAnsi="Arial Narrow" w:cs="Arial"/>
          <w:b/>
          <w:sz w:val="18"/>
          <w:szCs w:val="18"/>
        </w:rPr>
        <w:t>DIAGRAMMA DI GANTT</w:t>
      </w:r>
    </w:p>
    <w:p w:rsidR="00167B04" w:rsidRPr="00AF5D68" w:rsidRDefault="00167B04" w:rsidP="00167B0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392"/>
        <w:gridCol w:w="1391"/>
        <w:gridCol w:w="1391"/>
        <w:gridCol w:w="1391"/>
        <w:gridCol w:w="1391"/>
        <w:gridCol w:w="1389"/>
      </w:tblGrid>
      <w:tr w:rsidR="00167B04" w:rsidRPr="00AF5D68" w:rsidTr="00C77401">
        <w:trPr>
          <w:trHeight w:val="35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5" w:type="pct"/>
            <w:gridSpan w:val="6"/>
            <w:shd w:val="clear" w:color="auto" w:fill="DEEAF6"/>
          </w:tcPr>
          <w:p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</w:tr>
      <w:tr w:rsidR="00167B04" w:rsidRPr="00AF5D68" w:rsidTr="00C77401">
        <w:trPr>
          <w:trHeight w:val="352"/>
        </w:trPr>
        <w:tc>
          <w:tcPr>
            <w:tcW w:w="765" w:type="pct"/>
            <w:shd w:val="clear" w:color="auto" w:fill="DEEAF6"/>
          </w:tcPr>
          <w:p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7B04" w:rsidRPr="00AF5D68" w:rsidTr="00C77401">
        <w:trPr>
          <w:trHeight w:val="375"/>
        </w:trPr>
        <w:tc>
          <w:tcPr>
            <w:tcW w:w="765" w:type="pct"/>
            <w:shd w:val="clear" w:color="auto" w:fill="DEEAF6"/>
          </w:tcPr>
          <w:p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7B04" w:rsidRPr="00AF5D68" w:rsidTr="00C77401">
        <w:trPr>
          <w:trHeight w:val="352"/>
        </w:trPr>
        <w:tc>
          <w:tcPr>
            <w:tcW w:w="765" w:type="pct"/>
            <w:shd w:val="clear" w:color="auto" w:fill="DEEAF6"/>
          </w:tcPr>
          <w:p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7B04" w:rsidRPr="00AF5D68" w:rsidTr="00C77401">
        <w:trPr>
          <w:trHeight w:val="352"/>
        </w:trPr>
        <w:tc>
          <w:tcPr>
            <w:tcW w:w="765" w:type="pct"/>
            <w:shd w:val="clear" w:color="auto" w:fill="DEEAF6"/>
          </w:tcPr>
          <w:p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7B04" w:rsidRPr="00AF5D68" w:rsidTr="00C77401">
        <w:trPr>
          <w:trHeight w:val="352"/>
        </w:trPr>
        <w:tc>
          <w:tcPr>
            <w:tcW w:w="765" w:type="pct"/>
            <w:shd w:val="clear" w:color="auto" w:fill="DEEAF6"/>
          </w:tcPr>
          <w:p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7B04" w:rsidRPr="00AF5D68" w:rsidTr="00C77401">
        <w:trPr>
          <w:trHeight w:val="375"/>
        </w:trPr>
        <w:tc>
          <w:tcPr>
            <w:tcW w:w="765" w:type="pct"/>
            <w:shd w:val="clear" w:color="auto" w:fill="DEEAF6"/>
          </w:tcPr>
          <w:p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67B04" w:rsidRPr="00AF5D68" w:rsidRDefault="00167B04" w:rsidP="00167B0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67B04" w:rsidRDefault="00167B04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6805CE" w:rsidRPr="00420CC9" w:rsidRDefault="006805CE" w:rsidP="006805CE">
      <w:pPr>
        <w:pStyle w:val="Titolo5"/>
        <w:spacing w:before="0" w:after="0" w:line="240" w:lineRule="auto"/>
        <w:jc w:val="center"/>
        <w:rPr>
          <w:rFonts w:ascii="Arial Narrow" w:hAnsi="Arial Narrow" w:cs="Arial"/>
          <w:i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br w:type="page"/>
      </w:r>
      <w:r w:rsidRPr="00420CC9">
        <w:rPr>
          <w:rFonts w:ascii="Arial Narrow" w:hAnsi="Arial Narrow" w:cs="Arial"/>
          <w:i w:val="0"/>
          <w:sz w:val="32"/>
          <w:szCs w:val="32"/>
        </w:rPr>
        <w:lastRenderedPageBreak/>
        <w:t>RUBRICA VALUTATIVA</w:t>
      </w:r>
      <w:r>
        <w:rPr>
          <w:rFonts w:ascii="Arial Narrow" w:hAnsi="Arial Narrow" w:cs="Arial"/>
          <w:i w:val="0"/>
          <w:sz w:val="32"/>
          <w:szCs w:val="32"/>
        </w:rPr>
        <w:t xml:space="preserve"> DI PROCESSO</w:t>
      </w:r>
    </w:p>
    <w:p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6C54F0">
        <w:rPr>
          <w:rFonts w:ascii="Arial Narrow" w:hAnsi="Arial Narrow" w:cs="Arial"/>
          <w:b/>
          <w:sz w:val="20"/>
          <w:szCs w:val="20"/>
        </w:rPr>
        <w:t>Indicazioni di lavoro</w:t>
      </w:r>
    </w:p>
    <w:p w:rsidR="006805CE" w:rsidRPr="006C54F0" w:rsidRDefault="006805CE" w:rsidP="006805C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C54F0">
        <w:rPr>
          <w:rFonts w:ascii="Arial Narrow" w:hAnsi="Arial Narrow" w:cs="Arial"/>
          <w:sz w:val="20"/>
          <w:szCs w:val="20"/>
        </w:rPr>
        <w:t>Prendere in visione i livelli di competenza come vengono descritti nella certificazione delle competenze del modello MIUR e l’esempio riportato sotto.</w:t>
      </w:r>
    </w:p>
    <w:p w:rsidR="006805CE" w:rsidRPr="006C54F0" w:rsidRDefault="006805CE" w:rsidP="006805C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C54F0">
        <w:rPr>
          <w:rFonts w:ascii="Arial Narrow" w:hAnsi="Arial Narrow" w:cs="Arial"/>
          <w:sz w:val="20"/>
          <w:szCs w:val="20"/>
        </w:rPr>
        <w:t>Descrivere i livelli di competenza attesi per ciascuna evidenza che si intende valutare.</w:t>
      </w:r>
    </w:p>
    <w:p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805CE" w:rsidRPr="00A36AE4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6C54F0">
        <w:rPr>
          <w:rFonts w:ascii="Arial Narrow" w:hAnsi="Arial Narrow" w:cs="Arial"/>
          <w:b/>
          <w:sz w:val="20"/>
          <w:szCs w:val="20"/>
        </w:rPr>
        <w:t>Livelli di certificazione delle competenze</w:t>
      </w:r>
      <w:r>
        <w:rPr>
          <w:rFonts w:ascii="Arial Narrow" w:hAnsi="Arial Narrow" w:cs="Arial"/>
          <w:b/>
          <w:sz w:val="20"/>
          <w:szCs w:val="20"/>
        </w:rPr>
        <w:t xml:space="preserve"> (modello primo ciclo e secondaria primo grado)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7554"/>
      </w:tblGrid>
      <w:tr w:rsidR="006805CE" w:rsidRPr="006C54F0" w:rsidTr="0023793A">
        <w:trPr>
          <w:cantSplit/>
        </w:trPr>
        <w:tc>
          <w:tcPr>
            <w:tcW w:w="1085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3915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Indicatori esplicativi</w:t>
            </w:r>
          </w:p>
        </w:tc>
      </w:tr>
      <w:tr w:rsidR="006805CE" w:rsidRPr="006C54F0" w:rsidTr="0023793A">
        <w:trPr>
          <w:cantSplit/>
        </w:trPr>
        <w:tc>
          <w:tcPr>
            <w:tcW w:w="1085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A – Avanzato</w:t>
            </w:r>
          </w:p>
        </w:tc>
        <w:tc>
          <w:tcPr>
            <w:tcW w:w="3915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sz w:val="20"/>
                <w:szCs w:val="20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6805CE" w:rsidRPr="006C54F0" w:rsidTr="0023793A">
        <w:trPr>
          <w:cantSplit/>
        </w:trPr>
        <w:tc>
          <w:tcPr>
            <w:tcW w:w="1085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B – Intermedio</w:t>
            </w:r>
          </w:p>
        </w:tc>
        <w:tc>
          <w:tcPr>
            <w:tcW w:w="3915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sz w:val="20"/>
                <w:szCs w:val="20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6805CE" w:rsidRPr="006C54F0" w:rsidTr="0023793A">
        <w:trPr>
          <w:cantSplit/>
        </w:trPr>
        <w:tc>
          <w:tcPr>
            <w:tcW w:w="1085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C – Base</w:t>
            </w:r>
          </w:p>
        </w:tc>
        <w:tc>
          <w:tcPr>
            <w:tcW w:w="3915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sz w:val="20"/>
                <w:szCs w:val="20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6805CE" w:rsidRPr="006C54F0" w:rsidTr="0023793A">
        <w:trPr>
          <w:cantSplit/>
        </w:trPr>
        <w:tc>
          <w:tcPr>
            <w:tcW w:w="1085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D – Iniziale</w:t>
            </w:r>
          </w:p>
        </w:tc>
        <w:tc>
          <w:tcPr>
            <w:tcW w:w="3915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sz w:val="20"/>
                <w:szCs w:val="20"/>
              </w:rPr>
              <w:t>L’alunno/a, se opportunamente guidato/a, svolge compiti semplici in situazioni note.</w:t>
            </w:r>
          </w:p>
        </w:tc>
      </w:tr>
    </w:tbl>
    <w:p w:rsidR="006805CE" w:rsidRPr="006C54F0" w:rsidRDefault="006805CE" w:rsidP="006805C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805CE" w:rsidRPr="006C54F0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6C54F0">
        <w:rPr>
          <w:rFonts w:ascii="Arial Narrow" w:hAnsi="Arial Narrow" w:cs="Arial"/>
          <w:b/>
          <w:sz w:val="18"/>
          <w:szCs w:val="18"/>
        </w:rPr>
        <w:t xml:space="preserve">Esempio </w:t>
      </w:r>
    </w:p>
    <w:p w:rsidR="006805CE" w:rsidRPr="006C54F0" w:rsidRDefault="006805CE" w:rsidP="006805CE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80"/>
        <w:gridCol w:w="2088"/>
        <w:gridCol w:w="1623"/>
        <w:gridCol w:w="2215"/>
        <w:gridCol w:w="1642"/>
      </w:tblGrid>
      <w:tr w:rsidR="006805CE" w:rsidRPr="006C54F0" w:rsidTr="0023793A">
        <w:tc>
          <w:tcPr>
            <w:tcW w:w="1078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bCs/>
                <w:sz w:val="18"/>
                <w:szCs w:val="18"/>
              </w:rPr>
              <w:t>Evidenza</w:t>
            </w:r>
          </w:p>
        </w:tc>
        <w:tc>
          <w:tcPr>
            <w:tcW w:w="1082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841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1148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852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bCs/>
                <w:sz w:val="18"/>
                <w:szCs w:val="18"/>
              </w:rPr>
              <w:t>avanzato</w:t>
            </w:r>
          </w:p>
        </w:tc>
      </w:tr>
      <w:tr w:rsidR="006805CE" w:rsidRPr="006C54F0" w:rsidTr="0023793A">
        <w:tc>
          <w:tcPr>
            <w:tcW w:w="1078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sz w:val="18"/>
                <w:szCs w:val="18"/>
              </w:rPr>
              <w:t>Interagiscono in modo efficace in diverse situazioni comunicative, rispettando gli interlocutori, le regole della conversazione e osservando un registro adeguato al contesto e ai destinatari</w:t>
            </w:r>
          </w:p>
        </w:tc>
        <w:tc>
          <w:tcPr>
            <w:tcW w:w="1082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sz w:val="18"/>
                <w:szCs w:val="18"/>
              </w:rPr>
              <w:t>Interagisce in modo pertinente, rispettando i turni di parola e usando un registro adeguato se guidato e preparato precedentemente</w:t>
            </w:r>
          </w:p>
        </w:tc>
        <w:tc>
          <w:tcPr>
            <w:tcW w:w="841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sz w:val="18"/>
                <w:szCs w:val="18"/>
              </w:rPr>
              <w:t>Interagisce in modo pertinente rispettando i turni e usando un registro adeguato, ripetendo schemi d’azione già visti.</w:t>
            </w:r>
          </w:p>
        </w:tc>
        <w:tc>
          <w:tcPr>
            <w:tcW w:w="1148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sz w:val="18"/>
                <w:szCs w:val="18"/>
              </w:rPr>
              <w:t>Partecipa in modo efficace agli scambi comunicativi, cogliendo il punto di vista dell’interlocutore, rispettando le regole della conversazione usando un registro adeguato in modo autonomo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852" w:type="pct"/>
            <w:shd w:val="clear" w:color="auto" w:fill="auto"/>
          </w:tcPr>
          <w:p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sz w:val="18"/>
                <w:szCs w:val="18"/>
              </w:rPr>
              <w:t>Interagisce in modo efficace, con modalità rispettose del punto di vista dell’altro. Usa il dialogo per acquisire informazioni ed elaborare soluzioni condivise.</w:t>
            </w:r>
          </w:p>
        </w:tc>
      </w:tr>
    </w:tbl>
    <w:p w:rsidR="006805CE" w:rsidRDefault="006805CE" w:rsidP="006805CE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:rsidR="00115E8F" w:rsidRDefault="00115E8F" w:rsidP="006805CE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115E8F" w:rsidRDefault="00115E8F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0B315A" w:rsidRDefault="000B315A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5E7A53" w:rsidRPr="00420CC9" w:rsidRDefault="005E7A53" w:rsidP="00DB3F1A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:rsidR="005E7A53" w:rsidRPr="00AF5D68" w:rsidRDefault="005E7A53" w:rsidP="00420CC9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sectPr w:rsidR="005E7A53" w:rsidRPr="00AF5D68" w:rsidSect="006C54F0">
      <w:footerReference w:type="default" r:id="rId8"/>
      <w:pgSz w:w="11906" w:h="16838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B0" w:rsidRDefault="006512B0">
      <w:pPr>
        <w:spacing w:after="0" w:line="240" w:lineRule="auto"/>
      </w:pPr>
      <w:r>
        <w:separator/>
      </w:r>
    </w:p>
  </w:endnote>
  <w:endnote w:type="continuationSeparator" w:id="1">
    <w:p w:rsidR="006512B0" w:rsidRDefault="0065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64" w:rsidRDefault="00DA1364" w:rsidP="00466DD4">
    <w:pPr>
      <w:pStyle w:val="Pidipagina"/>
      <w:spacing w:after="0" w:line="240" w:lineRule="auto"/>
      <w:rPr>
        <w:rFonts w:ascii="Arial" w:hAnsi="Arial" w:cs="Arial"/>
        <w:b/>
        <w:sz w:val="16"/>
        <w:szCs w:val="16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472"/>
      <w:gridCol w:w="1382"/>
    </w:tblGrid>
    <w:tr w:rsidR="00DA1364" w:rsidRPr="00F03529" w:rsidTr="00226BDC">
      <w:trPr>
        <w:trHeight w:val="523"/>
      </w:trPr>
      <w:tc>
        <w:tcPr>
          <w:tcW w:w="4299" w:type="pct"/>
          <w:vAlign w:val="center"/>
        </w:tcPr>
        <w:p w:rsidR="00DA1364" w:rsidRPr="00265286" w:rsidRDefault="00726784" w:rsidP="00FB5C1B">
          <w:pPr>
            <w:pStyle w:val="Pidipagina"/>
            <w:spacing w:after="0" w:line="240" w:lineRule="auto"/>
            <w:rPr>
              <w:rFonts w:ascii="Arial Narrow" w:hAnsi="Arial Narrow" w:cs="Arial"/>
              <w:b/>
              <w:sz w:val="16"/>
              <w:szCs w:val="16"/>
            </w:rPr>
          </w:pPr>
          <w:fldSimple w:instr=" DOCPROPERTY  Subject  \* MERGEFORMAT ">
            <w:r w:rsidR="001C7DFE" w:rsidRPr="001C7DFE">
              <w:rPr>
                <w:rFonts w:ascii="Arial Narrow" w:hAnsi="Arial Narrow" w:cs="Arial"/>
                <w:b/>
                <w:sz w:val="16"/>
                <w:szCs w:val="16"/>
              </w:rPr>
              <w:t>STRUMENTI DI DIDATTICA PER COMPETENZE</w:t>
            </w:r>
          </w:fldSimple>
          <w:r w:rsidR="00DA1364" w:rsidRPr="00265286">
            <w:rPr>
              <w:rFonts w:ascii="Arial Narrow" w:hAnsi="Arial Narrow" w:cs="Arial"/>
              <w:b/>
              <w:sz w:val="16"/>
              <w:szCs w:val="16"/>
            </w:rPr>
            <w:t xml:space="preserve">:  FORMAT UDA </w:t>
          </w:r>
        </w:p>
      </w:tc>
      <w:tc>
        <w:tcPr>
          <w:tcW w:w="701" w:type="pct"/>
          <w:vAlign w:val="center"/>
        </w:tcPr>
        <w:p w:rsidR="00DA1364" w:rsidRPr="00265286" w:rsidRDefault="00DA1364" w:rsidP="00BB4847">
          <w:pPr>
            <w:pStyle w:val="Pidipagina"/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265286">
            <w:rPr>
              <w:rFonts w:ascii="Arial Narrow" w:hAnsi="Arial Narrow" w:cs="Arial"/>
              <w:b/>
              <w:sz w:val="16"/>
              <w:szCs w:val="16"/>
            </w:rPr>
            <w:t>Pag</w:t>
          </w:r>
          <w:r w:rsidR="00726784" w:rsidRPr="00265286">
            <w:rPr>
              <w:rFonts w:ascii="Arial Narrow" w:hAnsi="Arial Narrow" w:cs="Arial"/>
              <w:b/>
              <w:sz w:val="16"/>
              <w:szCs w:val="16"/>
            </w:rPr>
            <w:fldChar w:fldCharType="begin"/>
          </w:r>
          <w:r w:rsidRPr="00265286">
            <w:rPr>
              <w:rFonts w:ascii="Arial Narrow" w:hAnsi="Arial Narrow" w:cs="Arial"/>
              <w:b/>
              <w:sz w:val="16"/>
              <w:szCs w:val="16"/>
            </w:rPr>
            <w:instrText xml:space="preserve"> PAGE   \* MERGEFORMAT </w:instrText>
          </w:r>
          <w:r w:rsidR="00726784" w:rsidRPr="00265286">
            <w:rPr>
              <w:rFonts w:ascii="Arial Narrow" w:hAnsi="Arial Narrow" w:cs="Arial"/>
              <w:b/>
              <w:sz w:val="16"/>
              <w:szCs w:val="16"/>
            </w:rPr>
            <w:fldChar w:fldCharType="separate"/>
          </w:r>
          <w:r w:rsidR="001C7DFE">
            <w:rPr>
              <w:rFonts w:ascii="Arial Narrow" w:hAnsi="Arial Narrow" w:cs="Arial"/>
              <w:b/>
              <w:noProof/>
              <w:sz w:val="16"/>
              <w:szCs w:val="16"/>
            </w:rPr>
            <w:t>3</w:t>
          </w:r>
          <w:r w:rsidR="00726784" w:rsidRPr="00265286">
            <w:rPr>
              <w:rFonts w:ascii="Arial Narrow" w:hAnsi="Arial Narrow" w:cs="Arial"/>
              <w:b/>
              <w:sz w:val="16"/>
              <w:szCs w:val="16"/>
            </w:rPr>
            <w:fldChar w:fldCharType="end"/>
          </w:r>
          <w:r w:rsidRPr="00265286">
            <w:rPr>
              <w:rFonts w:ascii="Arial Narrow" w:hAnsi="Arial Narrow" w:cs="Arial"/>
              <w:b/>
              <w:sz w:val="16"/>
              <w:szCs w:val="16"/>
            </w:rPr>
            <w:t xml:space="preserve"> di </w:t>
          </w:r>
          <w:fldSimple w:instr=" NUMPAGES   \* MERGEFORMAT ">
            <w:r w:rsidR="001C7DFE" w:rsidRPr="001C7DFE">
              <w:rPr>
                <w:rFonts w:ascii="Arial Narrow" w:hAnsi="Arial Narrow" w:cs="Arial"/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:rsidR="00DA1364" w:rsidRDefault="00DA1364" w:rsidP="000177C8">
    <w:pPr>
      <w:spacing w:after="0" w:line="240" w:lineRule="auto"/>
      <w:rPr>
        <w:rFonts w:ascii="Arial Narrow" w:hAnsi="Arial Narrow" w:cs="Arial"/>
        <w:b/>
        <w:i/>
        <w:sz w:val="16"/>
        <w:szCs w:val="16"/>
      </w:rPr>
    </w:pPr>
  </w:p>
  <w:p w:rsidR="00DA1364" w:rsidRPr="009A7207" w:rsidRDefault="00DA1364" w:rsidP="000177C8">
    <w:pPr>
      <w:spacing w:after="0" w:line="240" w:lineRule="auto"/>
      <w:rPr>
        <w:rFonts w:ascii="Arial Narrow" w:hAnsi="Arial Narrow" w:cs="Arial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B0" w:rsidRDefault="006512B0">
      <w:pPr>
        <w:spacing w:after="0" w:line="240" w:lineRule="auto"/>
      </w:pPr>
      <w:r>
        <w:separator/>
      </w:r>
    </w:p>
  </w:footnote>
  <w:footnote w:type="continuationSeparator" w:id="1">
    <w:p w:rsidR="006512B0" w:rsidRDefault="0065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0264_"/>
      </v:shape>
    </w:pict>
  </w:numPicBullet>
  <w:abstractNum w:abstractNumId="0">
    <w:nsid w:val="FFFFFF1D"/>
    <w:multiLevelType w:val="multilevel"/>
    <w:tmpl w:val="A2845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6">
    <w:nsid w:val="024543AE"/>
    <w:multiLevelType w:val="hybridMultilevel"/>
    <w:tmpl w:val="30081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EF4868"/>
    <w:multiLevelType w:val="hybridMultilevel"/>
    <w:tmpl w:val="4528789A"/>
    <w:lvl w:ilvl="0" w:tplc="1B48E86A">
      <w:start w:val="1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4D4028"/>
    <w:multiLevelType w:val="hybridMultilevel"/>
    <w:tmpl w:val="42AACA84"/>
    <w:lvl w:ilvl="0" w:tplc="9272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0C3D24"/>
    <w:multiLevelType w:val="hybridMultilevel"/>
    <w:tmpl w:val="7C8C9F46"/>
    <w:lvl w:ilvl="0" w:tplc="57AA7C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340A7"/>
    <w:multiLevelType w:val="hybridMultilevel"/>
    <w:tmpl w:val="92C035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4A6BDD"/>
    <w:multiLevelType w:val="hybridMultilevel"/>
    <w:tmpl w:val="EB68956A"/>
    <w:lvl w:ilvl="0" w:tplc="89F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6C7E65"/>
    <w:multiLevelType w:val="hybridMultilevel"/>
    <w:tmpl w:val="110AFB4A"/>
    <w:lvl w:ilvl="0" w:tplc="E82A1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1638E"/>
    <w:multiLevelType w:val="hybridMultilevel"/>
    <w:tmpl w:val="3FB6B9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17DF9"/>
    <w:multiLevelType w:val="hybridMultilevel"/>
    <w:tmpl w:val="1158C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B0BB3"/>
    <w:multiLevelType w:val="hybridMultilevel"/>
    <w:tmpl w:val="2C3ED5E6"/>
    <w:lvl w:ilvl="0" w:tplc="7772EB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805C0"/>
    <w:multiLevelType w:val="hybridMultilevel"/>
    <w:tmpl w:val="ADD8E912"/>
    <w:lvl w:ilvl="0" w:tplc="FB2E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00ED9"/>
    <w:multiLevelType w:val="hybridMultilevel"/>
    <w:tmpl w:val="1D8C0B20"/>
    <w:lvl w:ilvl="0" w:tplc="AAF2B58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33798"/>
    <w:multiLevelType w:val="hybridMultilevel"/>
    <w:tmpl w:val="ACFAA706"/>
    <w:lvl w:ilvl="0" w:tplc="34B68A2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3C222CC7"/>
    <w:multiLevelType w:val="hybridMultilevel"/>
    <w:tmpl w:val="96EEC7C6"/>
    <w:lvl w:ilvl="0" w:tplc="037AB9AE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6D4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E0BAD"/>
    <w:multiLevelType w:val="hybridMultilevel"/>
    <w:tmpl w:val="40346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2C0A51"/>
    <w:multiLevelType w:val="hybridMultilevel"/>
    <w:tmpl w:val="F63E32F6"/>
    <w:lvl w:ilvl="0" w:tplc="89F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430AE"/>
    <w:multiLevelType w:val="hybridMultilevel"/>
    <w:tmpl w:val="FDAA2EA8"/>
    <w:lvl w:ilvl="0" w:tplc="4EE88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86B62"/>
    <w:multiLevelType w:val="hybridMultilevel"/>
    <w:tmpl w:val="CDFE32AA"/>
    <w:lvl w:ilvl="0" w:tplc="FB2EC3B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F14C7F66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ascii="Arial Narrow" w:hAnsi="Arial Narrow" w:hint="default"/>
        <w:b/>
        <w:color w:val="FF0000"/>
        <w:sz w:val="18"/>
        <w:szCs w:val="18"/>
      </w:rPr>
    </w:lvl>
    <w:lvl w:ilvl="2" w:tplc="037AB9AE">
      <w:numFmt w:val="bullet"/>
      <w:lvlText w:val=""/>
      <w:lvlJc w:val="left"/>
      <w:pPr>
        <w:tabs>
          <w:tab w:val="num" w:pos="2382"/>
        </w:tabs>
        <w:ind w:left="2382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6">
    <w:nsid w:val="4CA7574C"/>
    <w:multiLevelType w:val="hybridMultilevel"/>
    <w:tmpl w:val="7AAC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7753E"/>
    <w:multiLevelType w:val="hybridMultilevel"/>
    <w:tmpl w:val="52A26B3E"/>
    <w:lvl w:ilvl="0" w:tplc="1B48E86A">
      <w:start w:val="1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E3E3B"/>
    <w:multiLevelType w:val="singleLevel"/>
    <w:tmpl w:val="7346B7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78F3F20"/>
    <w:multiLevelType w:val="hybridMultilevel"/>
    <w:tmpl w:val="C3DEB828"/>
    <w:lvl w:ilvl="0" w:tplc="1B48E86A">
      <w:start w:val="1"/>
      <w:numFmt w:val="bullet"/>
      <w:lvlText w:val="-"/>
      <w:lvlJc w:val="left"/>
      <w:pPr>
        <w:tabs>
          <w:tab w:val="num" w:pos="302"/>
        </w:tabs>
        <w:ind w:left="132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01676F6"/>
    <w:multiLevelType w:val="hybridMultilevel"/>
    <w:tmpl w:val="07EA0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A5A49"/>
    <w:multiLevelType w:val="hybridMultilevel"/>
    <w:tmpl w:val="F7540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A672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D3D0E"/>
    <w:multiLevelType w:val="hybridMultilevel"/>
    <w:tmpl w:val="704694A8"/>
    <w:lvl w:ilvl="0" w:tplc="0812E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6D72B2"/>
    <w:multiLevelType w:val="hybridMultilevel"/>
    <w:tmpl w:val="4E3CB640"/>
    <w:lvl w:ilvl="0" w:tplc="1B48E86A">
      <w:start w:val="1"/>
      <w:numFmt w:val="bullet"/>
      <w:lvlText w:val="-"/>
      <w:lvlJc w:val="left"/>
      <w:pPr>
        <w:tabs>
          <w:tab w:val="num" w:pos="935"/>
        </w:tabs>
        <w:ind w:left="765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8B16322"/>
    <w:multiLevelType w:val="hybridMultilevel"/>
    <w:tmpl w:val="AC90BAE4"/>
    <w:lvl w:ilvl="0" w:tplc="F9A4C6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13B65"/>
    <w:multiLevelType w:val="hybridMultilevel"/>
    <w:tmpl w:val="94BEB0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7"/>
  </w:num>
  <w:num w:numId="4">
    <w:abstractNumId w:val="13"/>
  </w:num>
  <w:num w:numId="5">
    <w:abstractNumId w:val="29"/>
  </w:num>
  <w:num w:numId="6">
    <w:abstractNumId w:val="27"/>
  </w:num>
  <w:num w:numId="7">
    <w:abstractNumId w:val="34"/>
  </w:num>
  <w:num w:numId="8">
    <w:abstractNumId w:val="7"/>
  </w:num>
  <w:num w:numId="9">
    <w:abstractNumId w:val="19"/>
  </w:num>
  <w:num w:numId="10">
    <w:abstractNumId w:val="14"/>
  </w:num>
  <w:num w:numId="11">
    <w:abstractNumId w:val="6"/>
  </w:num>
  <w:num w:numId="12">
    <w:abstractNumId w:val="16"/>
  </w:num>
  <w:num w:numId="13">
    <w:abstractNumId w:val="28"/>
  </w:num>
  <w:num w:numId="14">
    <w:abstractNumId w:val="18"/>
  </w:num>
  <w:num w:numId="15">
    <w:abstractNumId w:val="8"/>
  </w:num>
  <w:num w:numId="16">
    <w:abstractNumId w:val="25"/>
  </w:num>
  <w:num w:numId="17">
    <w:abstractNumId w:val="21"/>
  </w:num>
  <w:num w:numId="18">
    <w:abstractNumId w:val="9"/>
  </w:num>
  <w:num w:numId="19">
    <w:abstractNumId w:val="35"/>
  </w:num>
  <w:num w:numId="20">
    <w:abstractNumId w:val="22"/>
  </w:num>
  <w:num w:numId="21">
    <w:abstractNumId w:val="36"/>
  </w:num>
  <w:num w:numId="22">
    <w:abstractNumId w:val="26"/>
  </w:num>
  <w:num w:numId="23">
    <w:abstractNumId w:val="31"/>
  </w:num>
  <w:num w:numId="24">
    <w:abstractNumId w:val="24"/>
  </w:num>
  <w:num w:numId="25">
    <w:abstractNumId w:val="33"/>
  </w:num>
  <w:num w:numId="26">
    <w:abstractNumId w:val="12"/>
  </w:num>
  <w:num w:numId="27">
    <w:abstractNumId w:val="23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1"/>
  </w:num>
  <w:num w:numId="31">
    <w:abstractNumId w:val="1"/>
  </w:num>
  <w:num w:numId="32">
    <w:abstractNumId w:val="2"/>
  </w:num>
  <w:num w:numId="33">
    <w:abstractNumId w:val="15"/>
  </w:num>
  <w:num w:numId="34">
    <w:abstractNumId w:val="0"/>
  </w:num>
  <w:num w:numId="35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E445B"/>
    <w:rsid w:val="0000145C"/>
    <w:rsid w:val="0000191F"/>
    <w:rsid w:val="000177C8"/>
    <w:rsid w:val="00024E67"/>
    <w:rsid w:val="00030504"/>
    <w:rsid w:val="0003184C"/>
    <w:rsid w:val="0003201B"/>
    <w:rsid w:val="00034ABD"/>
    <w:rsid w:val="00036345"/>
    <w:rsid w:val="00040722"/>
    <w:rsid w:val="00042B9A"/>
    <w:rsid w:val="000451E5"/>
    <w:rsid w:val="00053783"/>
    <w:rsid w:val="00056F2E"/>
    <w:rsid w:val="00065B54"/>
    <w:rsid w:val="000664C2"/>
    <w:rsid w:val="00070A11"/>
    <w:rsid w:val="0007375A"/>
    <w:rsid w:val="000824A9"/>
    <w:rsid w:val="00083CB3"/>
    <w:rsid w:val="000850A8"/>
    <w:rsid w:val="00090CCC"/>
    <w:rsid w:val="00092F16"/>
    <w:rsid w:val="000A42F0"/>
    <w:rsid w:val="000A5A7D"/>
    <w:rsid w:val="000B315A"/>
    <w:rsid w:val="000B3E9F"/>
    <w:rsid w:val="000B6A20"/>
    <w:rsid w:val="000C08F2"/>
    <w:rsid w:val="000C1451"/>
    <w:rsid w:val="000D1CF6"/>
    <w:rsid w:val="000D6BD2"/>
    <w:rsid w:val="000F12E3"/>
    <w:rsid w:val="000F3B63"/>
    <w:rsid w:val="000F3B6D"/>
    <w:rsid w:val="00101BC3"/>
    <w:rsid w:val="00102947"/>
    <w:rsid w:val="00107694"/>
    <w:rsid w:val="00111471"/>
    <w:rsid w:val="00113D20"/>
    <w:rsid w:val="0011520B"/>
    <w:rsid w:val="00115E8F"/>
    <w:rsid w:val="00120557"/>
    <w:rsid w:val="0012140C"/>
    <w:rsid w:val="00122A95"/>
    <w:rsid w:val="001235F4"/>
    <w:rsid w:val="00125F18"/>
    <w:rsid w:val="00126645"/>
    <w:rsid w:val="001326FE"/>
    <w:rsid w:val="0013337F"/>
    <w:rsid w:val="00144058"/>
    <w:rsid w:val="0014777E"/>
    <w:rsid w:val="00151434"/>
    <w:rsid w:val="00151D05"/>
    <w:rsid w:val="00162764"/>
    <w:rsid w:val="00167B04"/>
    <w:rsid w:val="00170397"/>
    <w:rsid w:val="0017099C"/>
    <w:rsid w:val="001726CA"/>
    <w:rsid w:val="00173462"/>
    <w:rsid w:val="00174C6E"/>
    <w:rsid w:val="00177899"/>
    <w:rsid w:val="00193D38"/>
    <w:rsid w:val="00197B8A"/>
    <w:rsid w:val="001A168A"/>
    <w:rsid w:val="001A1C45"/>
    <w:rsid w:val="001A720D"/>
    <w:rsid w:val="001B2DA9"/>
    <w:rsid w:val="001C7DFE"/>
    <w:rsid w:val="001D0081"/>
    <w:rsid w:val="001D0D58"/>
    <w:rsid w:val="001D7317"/>
    <w:rsid w:val="001D74CC"/>
    <w:rsid w:val="001E5E69"/>
    <w:rsid w:val="001F5578"/>
    <w:rsid w:val="0020069D"/>
    <w:rsid w:val="00203714"/>
    <w:rsid w:val="0021025B"/>
    <w:rsid w:val="00216B2F"/>
    <w:rsid w:val="002173A7"/>
    <w:rsid w:val="00221874"/>
    <w:rsid w:val="00223854"/>
    <w:rsid w:val="0022492C"/>
    <w:rsid w:val="00226BDC"/>
    <w:rsid w:val="0022746A"/>
    <w:rsid w:val="00227571"/>
    <w:rsid w:val="0023456C"/>
    <w:rsid w:val="00234FC5"/>
    <w:rsid w:val="0023676D"/>
    <w:rsid w:val="00236F7C"/>
    <w:rsid w:val="0023793A"/>
    <w:rsid w:val="0024083B"/>
    <w:rsid w:val="00246A94"/>
    <w:rsid w:val="00257013"/>
    <w:rsid w:val="00260CEF"/>
    <w:rsid w:val="00262547"/>
    <w:rsid w:val="00262C53"/>
    <w:rsid w:val="00263AB9"/>
    <w:rsid w:val="00265286"/>
    <w:rsid w:val="00267728"/>
    <w:rsid w:val="00270744"/>
    <w:rsid w:val="002722FA"/>
    <w:rsid w:val="00275D83"/>
    <w:rsid w:val="0027666E"/>
    <w:rsid w:val="00277CB6"/>
    <w:rsid w:val="002809A1"/>
    <w:rsid w:val="00281004"/>
    <w:rsid w:val="00284819"/>
    <w:rsid w:val="00286AF6"/>
    <w:rsid w:val="00287CA0"/>
    <w:rsid w:val="00290919"/>
    <w:rsid w:val="0029126F"/>
    <w:rsid w:val="00293F98"/>
    <w:rsid w:val="002A5909"/>
    <w:rsid w:val="002A715F"/>
    <w:rsid w:val="002B039F"/>
    <w:rsid w:val="002B3AFD"/>
    <w:rsid w:val="002B3CEC"/>
    <w:rsid w:val="002B7907"/>
    <w:rsid w:val="002C4288"/>
    <w:rsid w:val="002D1B92"/>
    <w:rsid w:val="002D7900"/>
    <w:rsid w:val="002E1A1F"/>
    <w:rsid w:val="002F478F"/>
    <w:rsid w:val="002F7B3B"/>
    <w:rsid w:val="003066E7"/>
    <w:rsid w:val="003171E5"/>
    <w:rsid w:val="003226C3"/>
    <w:rsid w:val="003235E6"/>
    <w:rsid w:val="00324350"/>
    <w:rsid w:val="00326F67"/>
    <w:rsid w:val="003349A8"/>
    <w:rsid w:val="003352CB"/>
    <w:rsid w:val="003400B2"/>
    <w:rsid w:val="003412B8"/>
    <w:rsid w:val="00341BC8"/>
    <w:rsid w:val="0034280C"/>
    <w:rsid w:val="003429D1"/>
    <w:rsid w:val="003462A2"/>
    <w:rsid w:val="00350994"/>
    <w:rsid w:val="00350AFB"/>
    <w:rsid w:val="0035210C"/>
    <w:rsid w:val="00352AA7"/>
    <w:rsid w:val="00354BC7"/>
    <w:rsid w:val="0035532A"/>
    <w:rsid w:val="00357BF8"/>
    <w:rsid w:val="0036169A"/>
    <w:rsid w:val="00363439"/>
    <w:rsid w:val="00364C57"/>
    <w:rsid w:val="0038089A"/>
    <w:rsid w:val="00382AD3"/>
    <w:rsid w:val="00385E24"/>
    <w:rsid w:val="00386DFA"/>
    <w:rsid w:val="00390D33"/>
    <w:rsid w:val="00394FBF"/>
    <w:rsid w:val="00395FDA"/>
    <w:rsid w:val="00396D20"/>
    <w:rsid w:val="003A1F47"/>
    <w:rsid w:val="003A2483"/>
    <w:rsid w:val="003A2D0E"/>
    <w:rsid w:val="003A3843"/>
    <w:rsid w:val="003A4EA3"/>
    <w:rsid w:val="003A5DD0"/>
    <w:rsid w:val="003B305A"/>
    <w:rsid w:val="003B408C"/>
    <w:rsid w:val="003C0E0C"/>
    <w:rsid w:val="003C1467"/>
    <w:rsid w:val="003C2FC3"/>
    <w:rsid w:val="003C53B5"/>
    <w:rsid w:val="003D498D"/>
    <w:rsid w:val="003D7A79"/>
    <w:rsid w:val="003F2B38"/>
    <w:rsid w:val="003F67B3"/>
    <w:rsid w:val="003F7535"/>
    <w:rsid w:val="00400AC4"/>
    <w:rsid w:val="00405F13"/>
    <w:rsid w:val="0040751D"/>
    <w:rsid w:val="00414162"/>
    <w:rsid w:val="00416F35"/>
    <w:rsid w:val="00420CC9"/>
    <w:rsid w:val="004222EE"/>
    <w:rsid w:val="00423964"/>
    <w:rsid w:val="00426529"/>
    <w:rsid w:val="00426A25"/>
    <w:rsid w:val="00426E59"/>
    <w:rsid w:val="0043163E"/>
    <w:rsid w:val="00432AF5"/>
    <w:rsid w:val="0045245F"/>
    <w:rsid w:val="004655A3"/>
    <w:rsid w:val="00466DD4"/>
    <w:rsid w:val="00476FC6"/>
    <w:rsid w:val="00480091"/>
    <w:rsid w:val="00483E7B"/>
    <w:rsid w:val="004843ED"/>
    <w:rsid w:val="004857DB"/>
    <w:rsid w:val="00485D2E"/>
    <w:rsid w:val="004871F5"/>
    <w:rsid w:val="00492403"/>
    <w:rsid w:val="0049423C"/>
    <w:rsid w:val="0049582F"/>
    <w:rsid w:val="00497914"/>
    <w:rsid w:val="00497C48"/>
    <w:rsid w:val="004A4F69"/>
    <w:rsid w:val="004B4B5A"/>
    <w:rsid w:val="004B55FD"/>
    <w:rsid w:val="004C0927"/>
    <w:rsid w:val="004C1C4F"/>
    <w:rsid w:val="004C60DA"/>
    <w:rsid w:val="004C637A"/>
    <w:rsid w:val="004C7490"/>
    <w:rsid w:val="004D3721"/>
    <w:rsid w:val="004D488D"/>
    <w:rsid w:val="004D5157"/>
    <w:rsid w:val="004D57E4"/>
    <w:rsid w:val="004D6F8E"/>
    <w:rsid w:val="004F3C07"/>
    <w:rsid w:val="004F6CC9"/>
    <w:rsid w:val="005035D5"/>
    <w:rsid w:val="00504C18"/>
    <w:rsid w:val="00507F65"/>
    <w:rsid w:val="00510DA6"/>
    <w:rsid w:val="00512245"/>
    <w:rsid w:val="0051277B"/>
    <w:rsid w:val="00514BA3"/>
    <w:rsid w:val="00515E57"/>
    <w:rsid w:val="00515F2A"/>
    <w:rsid w:val="00522672"/>
    <w:rsid w:val="005250B8"/>
    <w:rsid w:val="005276ED"/>
    <w:rsid w:val="00530C33"/>
    <w:rsid w:val="0053267B"/>
    <w:rsid w:val="00532749"/>
    <w:rsid w:val="00534C3B"/>
    <w:rsid w:val="0053617A"/>
    <w:rsid w:val="00545C30"/>
    <w:rsid w:val="00560124"/>
    <w:rsid w:val="00562B6B"/>
    <w:rsid w:val="00567137"/>
    <w:rsid w:val="005720CE"/>
    <w:rsid w:val="005723F2"/>
    <w:rsid w:val="00575C98"/>
    <w:rsid w:val="00577E3E"/>
    <w:rsid w:val="00580A07"/>
    <w:rsid w:val="005900D4"/>
    <w:rsid w:val="0059016F"/>
    <w:rsid w:val="0059219D"/>
    <w:rsid w:val="00595BD2"/>
    <w:rsid w:val="005A49B3"/>
    <w:rsid w:val="005B0D94"/>
    <w:rsid w:val="005B52E0"/>
    <w:rsid w:val="005C466E"/>
    <w:rsid w:val="005D1155"/>
    <w:rsid w:val="005D1753"/>
    <w:rsid w:val="005E49E8"/>
    <w:rsid w:val="005E7A53"/>
    <w:rsid w:val="005F616B"/>
    <w:rsid w:val="005F61A3"/>
    <w:rsid w:val="005F7BB2"/>
    <w:rsid w:val="006062F3"/>
    <w:rsid w:val="00615CBF"/>
    <w:rsid w:val="00616579"/>
    <w:rsid w:val="006173B7"/>
    <w:rsid w:val="0061747D"/>
    <w:rsid w:val="00617670"/>
    <w:rsid w:val="00623FF6"/>
    <w:rsid w:val="0062665E"/>
    <w:rsid w:val="00630F26"/>
    <w:rsid w:val="00640299"/>
    <w:rsid w:val="00640C04"/>
    <w:rsid w:val="00640FBB"/>
    <w:rsid w:val="00643B4F"/>
    <w:rsid w:val="006458A5"/>
    <w:rsid w:val="00645A5B"/>
    <w:rsid w:val="006512B0"/>
    <w:rsid w:val="00655D4B"/>
    <w:rsid w:val="00657954"/>
    <w:rsid w:val="006634B0"/>
    <w:rsid w:val="00663A05"/>
    <w:rsid w:val="00665C21"/>
    <w:rsid w:val="0067098E"/>
    <w:rsid w:val="00671407"/>
    <w:rsid w:val="00671774"/>
    <w:rsid w:val="00671CAC"/>
    <w:rsid w:val="00671EC7"/>
    <w:rsid w:val="006805CE"/>
    <w:rsid w:val="00686061"/>
    <w:rsid w:val="00691CAF"/>
    <w:rsid w:val="00691F8E"/>
    <w:rsid w:val="006941C4"/>
    <w:rsid w:val="00696205"/>
    <w:rsid w:val="00697A1C"/>
    <w:rsid w:val="006A1D27"/>
    <w:rsid w:val="006A59FC"/>
    <w:rsid w:val="006B3F15"/>
    <w:rsid w:val="006B5746"/>
    <w:rsid w:val="006C153F"/>
    <w:rsid w:val="006C54F0"/>
    <w:rsid w:val="006C574F"/>
    <w:rsid w:val="006D2199"/>
    <w:rsid w:val="006D313D"/>
    <w:rsid w:val="006E133E"/>
    <w:rsid w:val="006E6E1D"/>
    <w:rsid w:val="006E6FA1"/>
    <w:rsid w:val="006F1023"/>
    <w:rsid w:val="006F3C65"/>
    <w:rsid w:val="006F5B96"/>
    <w:rsid w:val="00701517"/>
    <w:rsid w:val="00705A21"/>
    <w:rsid w:val="007103D7"/>
    <w:rsid w:val="0071131F"/>
    <w:rsid w:val="0071355B"/>
    <w:rsid w:val="00714C25"/>
    <w:rsid w:val="00716AE0"/>
    <w:rsid w:val="007223BA"/>
    <w:rsid w:val="00725193"/>
    <w:rsid w:val="007253DA"/>
    <w:rsid w:val="00726784"/>
    <w:rsid w:val="00727EFB"/>
    <w:rsid w:val="007364E0"/>
    <w:rsid w:val="0074125D"/>
    <w:rsid w:val="0074379F"/>
    <w:rsid w:val="00743B63"/>
    <w:rsid w:val="007440C7"/>
    <w:rsid w:val="007522BF"/>
    <w:rsid w:val="007541F2"/>
    <w:rsid w:val="0075483B"/>
    <w:rsid w:val="0075495D"/>
    <w:rsid w:val="00754AB2"/>
    <w:rsid w:val="0076180E"/>
    <w:rsid w:val="00770F31"/>
    <w:rsid w:val="00773737"/>
    <w:rsid w:val="007742D2"/>
    <w:rsid w:val="00775030"/>
    <w:rsid w:val="0077599B"/>
    <w:rsid w:val="00781C4D"/>
    <w:rsid w:val="007838EF"/>
    <w:rsid w:val="0078473A"/>
    <w:rsid w:val="007857ED"/>
    <w:rsid w:val="0078624C"/>
    <w:rsid w:val="00791B6F"/>
    <w:rsid w:val="00793872"/>
    <w:rsid w:val="00795AF8"/>
    <w:rsid w:val="007A4010"/>
    <w:rsid w:val="007A5AFA"/>
    <w:rsid w:val="007A76DB"/>
    <w:rsid w:val="007B2D7C"/>
    <w:rsid w:val="007B32A2"/>
    <w:rsid w:val="007B656C"/>
    <w:rsid w:val="007B7BF7"/>
    <w:rsid w:val="007C0FB4"/>
    <w:rsid w:val="007C536D"/>
    <w:rsid w:val="007D1E6B"/>
    <w:rsid w:val="007D2728"/>
    <w:rsid w:val="007D2F9E"/>
    <w:rsid w:val="007D3748"/>
    <w:rsid w:val="007F0248"/>
    <w:rsid w:val="007F0B84"/>
    <w:rsid w:val="007F6877"/>
    <w:rsid w:val="0080388B"/>
    <w:rsid w:val="00805B05"/>
    <w:rsid w:val="00805F9E"/>
    <w:rsid w:val="00806E65"/>
    <w:rsid w:val="008154F5"/>
    <w:rsid w:val="00817A56"/>
    <w:rsid w:val="008263B4"/>
    <w:rsid w:val="00836B33"/>
    <w:rsid w:val="008374E8"/>
    <w:rsid w:val="00843670"/>
    <w:rsid w:val="008464E4"/>
    <w:rsid w:val="008512A0"/>
    <w:rsid w:val="0085138F"/>
    <w:rsid w:val="00853696"/>
    <w:rsid w:val="00854E95"/>
    <w:rsid w:val="00856564"/>
    <w:rsid w:val="00865199"/>
    <w:rsid w:val="00867E1D"/>
    <w:rsid w:val="008702E6"/>
    <w:rsid w:val="00872C10"/>
    <w:rsid w:val="00874EE8"/>
    <w:rsid w:val="0087734B"/>
    <w:rsid w:val="0088460F"/>
    <w:rsid w:val="0088717E"/>
    <w:rsid w:val="00897CD1"/>
    <w:rsid w:val="008A2FE1"/>
    <w:rsid w:val="008A4CC6"/>
    <w:rsid w:val="008B3483"/>
    <w:rsid w:val="008B4B17"/>
    <w:rsid w:val="008B5C98"/>
    <w:rsid w:val="008C017D"/>
    <w:rsid w:val="008C10E4"/>
    <w:rsid w:val="008C3DC6"/>
    <w:rsid w:val="008D4D4F"/>
    <w:rsid w:val="008E0356"/>
    <w:rsid w:val="008E5E05"/>
    <w:rsid w:val="008E601A"/>
    <w:rsid w:val="008F00DC"/>
    <w:rsid w:val="008F1BCA"/>
    <w:rsid w:val="008F3B2A"/>
    <w:rsid w:val="008F44E5"/>
    <w:rsid w:val="008F576C"/>
    <w:rsid w:val="00901F95"/>
    <w:rsid w:val="00902BA7"/>
    <w:rsid w:val="009118C9"/>
    <w:rsid w:val="00917627"/>
    <w:rsid w:val="00917942"/>
    <w:rsid w:val="00923D06"/>
    <w:rsid w:val="00923DD3"/>
    <w:rsid w:val="00926BD6"/>
    <w:rsid w:val="00931DF9"/>
    <w:rsid w:val="00933474"/>
    <w:rsid w:val="0093616B"/>
    <w:rsid w:val="00940DBE"/>
    <w:rsid w:val="00941B5B"/>
    <w:rsid w:val="009461DA"/>
    <w:rsid w:val="00947CE0"/>
    <w:rsid w:val="00952371"/>
    <w:rsid w:val="00956A68"/>
    <w:rsid w:val="00956FB0"/>
    <w:rsid w:val="00963F1A"/>
    <w:rsid w:val="009657B4"/>
    <w:rsid w:val="009672FC"/>
    <w:rsid w:val="00967B33"/>
    <w:rsid w:val="00970EF0"/>
    <w:rsid w:val="0097453E"/>
    <w:rsid w:val="0098045C"/>
    <w:rsid w:val="009821AA"/>
    <w:rsid w:val="009822A0"/>
    <w:rsid w:val="009916F2"/>
    <w:rsid w:val="00992F51"/>
    <w:rsid w:val="009935C8"/>
    <w:rsid w:val="00993D68"/>
    <w:rsid w:val="00995936"/>
    <w:rsid w:val="0099656F"/>
    <w:rsid w:val="0099701E"/>
    <w:rsid w:val="009A30E7"/>
    <w:rsid w:val="009A3E3F"/>
    <w:rsid w:val="009A7207"/>
    <w:rsid w:val="009B0EF4"/>
    <w:rsid w:val="009B13BF"/>
    <w:rsid w:val="009B2236"/>
    <w:rsid w:val="009B6563"/>
    <w:rsid w:val="009C3846"/>
    <w:rsid w:val="009C7B43"/>
    <w:rsid w:val="009C7CE0"/>
    <w:rsid w:val="009D4830"/>
    <w:rsid w:val="009D539D"/>
    <w:rsid w:val="009E0133"/>
    <w:rsid w:val="009E445B"/>
    <w:rsid w:val="009E72D4"/>
    <w:rsid w:val="009F0CB1"/>
    <w:rsid w:val="009F115D"/>
    <w:rsid w:val="009F52DB"/>
    <w:rsid w:val="00A0373F"/>
    <w:rsid w:val="00A06CD0"/>
    <w:rsid w:val="00A078A8"/>
    <w:rsid w:val="00A11733"/>
    <w:rsid w:val="00A1352C"/>
    <w:rsid w:val="00A20C94"/>
    <w:rsid w:val="00A22A9C"/>
    <w:rsid w:val="00A23C9D"/>
    <w:rsid w:val="00A241F5"/>
    <w:rsid w:val="00A35E26"/>
    <w:rsid w:val="00A36AE4"/>
    <w:rsid w:val="00A36ECE"/>
    <w:rsid w:val="00A3713A"/>
    <w:rsid w:val="00A43E21"/>
    <w:rsid w:val="00A51B47"/>
    <w:rsid w:val="00A52F29"/>
    <w:rsid w:val="00A663DD"/>
    <w:rsid w:val="00A66A1B"/>
    <w:rsid w:val="00A67ACF"/>
    <w:rsid w:val="00A71707"/>
    <w:rsid w:val="00A812C9"/>
    <w:rsid w:val="00A81464"/>
    <w:rsid w:val="00A85093"/>
    <w:rsid w:val="00A86271"/>
    <w:rsid w:val="00A87706"/>
    <w:rsid w:val="00A87A71"/>
    <w:rsid w:val="00A94317"/>
    <w:rsid w:val="00A95D29"/>
    <w:rsid w:val="00AA328E"/>
    <w:rsid w:val="00AA55DD"/>
    <w:rsid w:val="00AA64D9"/>
    <w:rsid w:val="00AB1F3E"/>
    <w:rsid w:val="00AB2144"/>
    <w:rsid w:val="00AB4B6F"/>
    <w:rsid w:val="00AB5BC4"/>
    <w:rsid w:val="00AC12E7"/>
    <w:rsid w:val="00AC23E5"/>
    <w:rsid w:val="00AC335D"/>
    <w:rsid w:val="00AC5BC4"/>
    <w:rsid w:val="00AC7F83"/>
    <w:rsid w:val="00AD2F0E"/>
    <w:rsid w:val="00AD3168"/>
    <w:rsid w:val="00AD7A3D"/>
    <w:rsid w:val="00AE14FD"/>
    <w:rsid w:val="00AE1647"/>
    <w:rsid w:val="00AE44FF"/>
    <w:rsid w:val="00AE4BE7"/>
    <w:rsid w:val="00AE7DB4"/>
    <w:rsid w:val="00AF617B"/>
    <w:rsid w:val="00B04138"/>
    <w:rsid w:val="00B0699A"/>
    <w:rsid w:val="00B11208"/>
    <w:rsid w:val="00B12CE5"/>
    <w:rsid w:val="00B14071"/>
    <w:rsid w:val="00B22D63"/>
    <w:rsid w:val="00B31FF9"/>
    <w:rsid w:val="00B34F30"/>
    <w:rsid w:val="00B352B0"/>
    <w:rsid w:val="00B35623"/>
    <w:rsid w:val="00B35BB4"/>
    <w:rsid w:val="00B37635"/>
    <w:rsid w:val="00B41C48"/>
    <w:rsid w:val="00B4487E"/>
    <w:rsid w:val="00B4519E"/>
    <w:rsid w:val="00B47638"/>
    <w:rsid w:val="00B50B16"/>
    <w:rsid w:val="00B5119D"/>
    <w:rsid w:val="00B51FA6"/>
    <w:rsid w:val="00B53081"/>
    <w:rsid w:val="00B54759"/>
    <w:rsid w:val="00B55C13"/>
    <w:rsid w:val="00B62E63"/>
    <w:rsid w:val="00B64735"/>
    <w:rsid w:val="00B67360"/>
    <w:rsid w:val="00B704C2"/>
    <w:rsid w:val="00B77669"/>
    <w:rsid w:val="00B77753"/>
    <w:rsid w:val="00B82041"/>
    <w:rsid w:val="00B87C6F"/>
    <w:rsid w:val="00B91506"/>
    <w:rsid w:val="00B91647"/>
    <w:rsid w:val="00B94392"/>
    <w:rsid w:val="00B97B0B"/>
    <w:rsid w:val="00BA2B3A"/>
    <w:rsid w:val="00BB33CD"/>
    <w:rsid w:val="00BB3470"/>
    <w:rsid w:val="00BB4847"/>
    <w:rsid w:val="00BB4B0A"/>
    <w:rsid w:val="00BB776F"/>
    <w:rsid w:val="00BC191E"/>
    <w:rsid w:val="00BC6D11"/>
    <w:rsid w:val="00BD1612"/>
    <w:rsid w:val="00BD3075"/>
    <w:rsid w:val="00BE2B9E"/>
    <w:rsid w:val="00BF0AA4"/>
    <w:rsid w:val="00BF3130"/>
    <w:rsid w:val="00BF5EA5"/>
    <w:rsid w:val="00C02104"/>
    <w:rsid w:val="00C02F02"/>
    <w:rsid w:val="00C0344A"/>
    <w:rsid w:val="00C05354"/>
    <w:rsid w:val="00C1586C"/>
    <w:rsid w:val="00C164C8"/>
    <w:rsid w:val="00C16947"/>
    <w:rsid w:val="00C206DE"/>
    <w:rsid w:val="00C21003"/>
    <w:rsid w:val="00C2712A"/>
    <w:rsid w:val="00C307C5"/>
    <w:rsid w:val="00C3581D"/>
    <w:rsid w:val="00C37761"/>
    <w:rsid w:val="00C37EF0"/>
    <w:rsid w:val="00C40517"/>
    <w:rsid w:val="00C43797"/>
    <w:rsid w:val="00C43B28"/>
    <w:rsid w:val="00C44CEA"/>
    <w:rsid w:val="00C50806"/>
    <w:rsid w:val="00C52494"/>
    <w:rsid w:val="00C606C8"/>
    <w:rsid w:val="00C635AE"/>
    <w:rsid w:val="00C66B9C"/>
    <w:rsid w:val="00C67421"/>
    <w:rsid w:val="00C7719D"/>
    <w:rsid w:val="00C77401"/>
    <w:rsid w:val="00C81642"/>
    <w:rsid w:val="00C86B8F"/>
    <w:rsid w:val="00C90615"/>
    <w:rsid w:val="00C90F49"/>
    <w:rsid w:val="00CA0025"/>
    <w:rsid w:val="00CA72FB"/>
    <w:rsid w:val="00CB0D82"/>
    <w:rsid w:val="00CB6E6A"/>
    <w:rsid w:val="00CC3F5E"/>
    <w:rsid w:val="00CD0706"/>
    <w:rsid w:val="00CD5357"/>
    <w:rsid w:val="00CD61E7"/>
    <w:rsid w:val="00CD70C1"/>
    <w:rsid w:val="00CE3907"/>
    <w:rsid w:val="00CE406E"/>
    <w:rsid w:val="00CF04A3"/>
    <w:rsid w:val="00D00071"/>
    <w:rsid w:val="00D0051C"/>
    <w:rsid w:val="00D006BC"/>
    <w:rsid w:val="00D01BD3"/>
    <w:rsid w:val="00D043E6"/>
    <w:rsid w:val="00D171C0"/>
    <w:rsid w:val="00D207AA"/>
    <w:rsid w:val="00D259AE"/>
    <w:rsid w:val="00D25CF8"/>
    <w:rsid w:val="00D316BD"/>
    <w:rsid w:val="00D4231B"/>
    <w:rsid w:val="00D4509E"/>
    <w:rsid w:val="00D47D43"/>
    <w:rsid w:val="00D547D1"/>
    <w:rsid w:val="00D55662"/>
    <w:rsid w:val="00D5666D"/>
    <w:rsid w:val="00D61955"/>
    <w:rsid w:val="00D61C31"/>
    <w:rsid w:val="00D62582"/>
    <w:rsid w:val="00D70AC9"/>
    <w:rsid w:val="00D70D08"/>
    <w:rsid w:val="00D72BD0"/>
    <w:rsid w:val="00D73D6D"/>
    <w:rsid w:val="00D759E5"/>
    <w:rsid w:val="00D75D68"/>
    <w:rsid w:val="00D838F3"/>
    <w:rsid w:val="00D840E2"/>
    <w:rsid w:val="00D853C1"/>
    <w:rsid w:val="00D87031"/>
    <w:rsid w:val="00D90E35"/>
    <w:rsid w:val="00D9163A"/>
    <w:rsid w:val="00D91CF7"/>
    <w:rsid w:val="00D9270D"/>
    <w:rsid w:val="00D9385F"/>
    <w:rsid w:val="00D9706B"/>
    <w:rsid w:val="00DA07F3"/>
    <w:rsid w:val="00DA1364"/>
    <w:rsid w:val="00DA1DF9"/>
    <w:rsid w:val="00DA344D"/>
    <w:rsid w:val="00DA518B"/>
    <w:rsid w:val="00DA65D5"/>
    <w:rsid w:val="00DB04CC"/>
    <w:rsid w:val="00DB2E3C"/>
    <w:rsid w:val="00DB3C7C"/>
    <w:rsid w:val="00DB3F1A"/>
    <w:rsid w:val="00DD1907"/>
    <w:rsid w:val="00DD7FCF"/>
    <w:rsid w:val="00DE10E2"/>
    <w:rsid w:val="00DE2BCC"/>
    <w:rsid w:val="00DE4EA7"/>
    <w:rsid w:val="00DE550B"/>
    <w:rsid w:val="00DE607A"/>
    <w:rsid w:val="00DF0020"/>
    <w:rsid w:val="00DF11F8"/>
    <w:rsid w:val="00DF1816"/>
    <w:rsid w:val="00DF3EAA"/>
    <w:rsid w:val="00E02641"/>
    <w:rsid w:val="00E0323F"/>
    <w:rsid w:val="00E05025"/>
    <w:rsid w:val="00E11BAA"/>
    <w:rsid w:val="00E16A10"/>
    <w:rsid w:val="00E22D87"/>
    <w:rsid w:val="00E300EF"/>
    <w:rsid w:val="00E30C40"/>
    <w:rsid w:val="00E375F5"/>
    <w:rsid w:val="00E37AD8"/>
    <w:rsid w:val="00E418D2"/>
    <w:rsid w:val="00E45C3E"/>
    <w:rsid w:val="00E46909"/>
    <w:rsid w:val="00E516E8"/>
    <w:rsid w:val="00E54417"/>
    <w:rsid w:val="00E64886"/>
    <w:rsid w:val="00E662C0"/>
    <w:rsid w:val="00E675A6"/>
    <w:rsid w:val="00E72B11"/>
    <w:rsid w:val="00E75037"/>
    <w:rsid w:val="00E75813"/>
    <w:rsid w:val="00E834DA"/>
    <w:rsid w:val="00E839CC"/>
    <w:rsid w:val="00E846E6"/>
    <w:rsid w:val="00E92BC7"/>
    <w:rsid w:val="00E96A6C"/>
    <w:rsid w:val="00E9745A"/>
    <w:rsid w:val="00E97B77"/>
    <w:rsid w:val="00E97E60"/>
    <w:rsid w:val="00EB0CF6"/>
    <w:rsid w:val="00EB6552"/>
    <w:rsid w:val="00EC05FF"/>
    <w:rsid w:val="00EC0D73"/>
    <w:rsid w:val="00EC1BC2"/>
    <w:rsid w:val="00EC1CC4"/>
    <w:rsid w:val="00EC470F"/>
    <w:rsid w:val="00EC4F52"/>
    <w:rsid w:val="00EC56F5"/>
    <w:rsid w:val="00ED5A32"/>
    <w:rsid w:val="00ED75B3"/>
    <w:rsid w:val="00EE26E1"/>
    <w:rsid w:val="00EE504C"/>
    <w:rsid w:val="00EE64F2"/>
    <w:rsid w:val="00EF2405"/>
    <w:rsid w:val="00F0240A"/>
    <w:rsid w:val="00F03529"/>
    <w:rsid w:val="00F04194"/>
    <w:rsid w:val="00F06653"/>
    <w:rsid w:val="00F07273"/>
    <w:rsid w:val="00F07B0A"/>
    <w:rsid w:val="00F07C0F"/>
    <w:rsid w:val="00F171A5"/>
    <w:rsid w:val="00F22DDC"/>
    <w:rsid w:val="00F2350D"/>
    <w:rsid w:val="00F3025E"/>
    <w:rsid w:val="00F323BF"/>
    <w:rsid w:val="00F3292E"/>
    <w:rsid w:val="00F3360A"/>
    <w:rsid w:val="00F34FC1"/>
    <w:rsid w:val="00F40994"/>
    <w:rsid w:val="00F416ED"/>
    <w:rsid w:val="00F41A51"/>
    <w:rsid w:val="00F41FE1"/>
    <w:rsid w:val="00F46FE5"/>
    <w:rsid w:val="00F54472"/>
    <w:rsid w:val="00F615D4"/>
    <w:rsid w:val="00F6293E"/>
    <w:rsid w:val="00F64A79"/>
    <w:rsid w:val="00F738AE"/>
    <w:rsid w:val="00F76DEC"/>
    <w:rsid w:val="00F83D63"/>
    <w:rsid w:val="00F92F24"/>
    <w:rsid w:val="00F93D5A"/>
    <w:rsid w:val="00F944A4"/>
    <w:rsid w:val="00FA0987"/>
    <w:rsid w:val="00FA0D1A"/>
    <w:rsid w:val="00FA1C87"/>
    <w:rsid w:val="00FA3492"/>
    <w:rsid w:val="00FA5CFA"/>
    <w:rsid w:val="00FA7511"/>
    <w:rsid w:val="00FB561C"/>
    <w:rsid w:val="00FB5C1B"/>
    <w:rsid w:val="00FC476B"/>
    <w:rsid w:val="00FC5A42"/>
    <w:rsid w:val="00FC7A1E"/>
    <w:rsid w:val="00FD0671"/>
    <w:rsid w:val="00FE419E"/>
    <w:rsid w:val="00FE5A6F"/>
    <w:rsid w:val="00FF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AC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44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E44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67ACF"/>
    <w:pPr>
      <w:keepNext/>
      <w:widowControl w:val="0"/>
      <w:suppressAutoHyphens/>
      <w:autoSpaceDE w:val="0"/>
      <w:snapToGrid w:val="0"/>
      <w:spacing w:after="0" w:line="240" w:lineRule="auto"/>
      <w:ind w:left="1800" w:hanging="360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67ACF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547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E4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AE4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A67ACF"/>
    <w:rPr>
      <w:rFonts w:ascii="Times New Roman" w:eastAsia="Times New Roman" w:hAnsi="Times New Roman"/>
      <w:b/>
      <w:bCs/>
      <w:lang w:eastAsia="ar-SA"/>
    </w:rPr>
  </w:style>
  <w:style w:type="character" w:customStyle="1" w:styleId="Titolo4Carattere">
    <w:name w:val="Titolo 4 Carattere"/>
    <w:link w:val="Titolo4"/>
    <w:rsid w:val="00A67ACF"/>
    <w:rPr>
      <w:rFonts w:ascii="Times New Roman" w:eastAsia="Times New Roman" w:hAnsi="Times New Roman"/>
      <w:b/>
      <w:caps/>
      <w:lang w:eastAsia="ar-SA"/>
    </w:rPr>
  </w:style>
  <w:style w:type="character" w:customStyle="1" w:styleId="Titolo5Carattere">
    <w:name w:val="Titolo 5 Carattere"/>
    <w:link w:val="Titolo5"/>
    <w:uiPriority w:val="9"/>
    <w:rsid w:val="00D547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gliatabella">
    <w:name w:val="Table Grid"/>
    <w:basedOn w:val="Tabellanormale"/>
    <w:uiPriority w:val="39"/>
    <w:rsid w:val="00A67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7A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7A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A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7ACF"/>
    <w:rPr>
      <w:rFonts w:ascii="Tahoma" w:hAnsi="Tahoma" w:cs="Tahoma"/>
      <w:sz w:val="16"/>
      <w:szCs w:val="16"/>
      <w:lang w:eastAsia="en-US"/>
    </w:rPr>
  </w:style>
  <w:style w:type="paragraph" w:customStyle="1" w:styleId="Grigliamedia1-Colore21">
    <w:name w:val="Griglia media 1 - Colore 21"/>
    <w:basedOn w:val="Normale"/>
    <w:qFormat/>
    <w:rsid w:val="00A67A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7AC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67AC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Enfasigrassetto">
    <w:name w:val="Strong"/>
    <w:qFormat/>
    <w:rsid w:val="00A67ACF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A67ACF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semiHidden/>
    <w:rsid w:val="00A67ACF"/>
    <w:rPr>
      <w:rFonts w:ascii="Courier New" w:eastAsia="Times New Roman" w:hAnsi="Courier New"/>
      <w:color w:val="000000"/>
      <w:sz w:val="24"/>
      <w:szCs w:val="24"/>
    </w:rPr>
  </w:style>
  <w:style w:type="paragraph" w:styleId="NormaleWeb">
    <w:name w:val="Normal (Web)"/>
    <w:basedOn w:val="Normale"/>
    <w:rsid w:val="00A67A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A67ACF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A67ACF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A67ACF"/>
    <w:rPr>
      <w:rFonts w:ascii="Times New Roman" w:eastAsia="Times New Roman" w:hAnsi="Times New Roman"/>
      <w:bCs/>
      <w:lang w:eastAsia="ar-SA"/>
    </w:rPr>
  </w:style>
  <w:style w:type="paragraph" w:styleId="Rientrocorpodeltesto3">
    <w:name w:val="Body Text Indent 3"/>
    <w:basedOn w:val="Normale"/>
    <w:link w:val="Rientrocorpodeltesto3Carattere"/>
    <w:rsid w:val="00A67A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A67ACF"/>
    <w:rPr>
      <w:rFonts w:ascii="Times New Roman" w:eastAsia="Times New Roman" w:hAnsi="Times New Roman"/>
      <w:sz w:val="16"/>
      <w:szCs w:val="16"/>
    </w:rPr>
  </w:style>
  <w:style w:type="paragraph" w:customStyle="1" w:styleId="Anto">
    <w:name w:val="Anto"/>
    <w:basedOn w:val="Normale"/>
    <w:rsid w:val="00A67A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AC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67ACF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nhideWhenUsed/>
    <w:rsid w:val="00A67ACF"/>
    <w:pPr>
      <w:spacing w:after="120"/>
    </w:pPr>
  </w:style>
  <w:style w:type="character" w:customStyle="1" w:styleId="CorpodeltestoCarattere">
    <w:name w:val="Corpo del testo Carattere"/>
    <w:link w:val="Corpodeltesto"/>
    <w:rsid w:val="00A67ACF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7A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67ACF"/>
    <w:rPr>
      <w:sz w:val="16"/>
      <w:szCs w:val="16"/>
      <w:lang w:eastAsia="en-US"/>
    </w:rPr>
  </w:style>
  <w:style w:type="paragraph" w:customStyle="1" w:styleId="TableContents">
    <w:name w:val="Table Contents"/>
    <w:basedOn w:val="Corpodeltesto"/>
    <w:rsid w:val="00A67A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7ACF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67ACF"/>
    <w:rPr>
      <w:lang w:eastAsia="en-US"/>
    </w:rPr>
  </w:style>
  <w:style w:type="character" w:styleId="Rimandonotadichiusura">
    <w:name w:val="endnote reference"/>
    <w:semiHidden/>
    <w:unhideWhenUsed/>
    <w:rsid w:val="00A67ACF"/>
    <w:rPr>
      <w:vertAlign w:val="superscript"/>
    </w:rPr>
  </w:style>
  <w:style w:type="paragraph" w:styleId="Sommario2">
    <w:name w:val="toc 2"/>
    <w:basedOn w:val="Normale"/>
    <w:next w:val="Normale"/>
    <w:rsid w:val="00A6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A67ACF"/>
    <w:rPr>
      <w:color w:val="000000"/>
    </w:rPr>
  </w:style>
  <w:style w:type="paragraph" w:customStyle="1" w:styleId="Default">
    <w:name w:val="Default"/>
    <w:rsid w:val="00A6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C33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AC335D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AC335D"/>
    <w:rPr>
      <w:vertAlign w:val="superscript"/>
    </w:rPr>
  </w:style>
  <w:style w:type="paragraph" w:customStyle="1" w:styleId="Contenutotabella">
    <w:name w:val="Contenuto tabella"/>
    <w:basedOn w:val="Normale"/>
    <w:rsid w:val="00EE504C"/>
    <w:pPr>
      <w:suppressLineNumbers/>
      <w:suppressAutoHyphens/>
    </w:pPr>
    <w:rPr>
      <w:rFonts w:cs="Calibri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18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418D2"/>
    <w:rPr>
      <w:sz w:val="22"/>
      <w:szCs w:val="22"/>
      <w:lang w:eastAsia="en-US"/>
    </w:rPr>
  </w:style>
  <w:style w:type="character" w:customStyle="1" w:styleId="CarattereCarattere10">
    <w:name w:val="Carattere Carattere10"/>
    <w:rsid w:val="007838EF"/>
    <w:rPr>
      <w:sz w:val="22"/>
      <w:szCs w:val="22"/>
      <w:lang w:eastAsia="en-US"/>
    </w:rPr>
  </w:style>
  <w:style w:type="character" w:customStyle="1" w:styleId="CarattereCarattere9">
    <w:name w:val="Carattere Carattere9"/>
    <w:semiHidden/>
    <w:rsid w:val="007838EF"/>
    <w:rPr>
      <w:sz w:val="22"/>
      <w:szCs w:val="22"/>
      <w:lang w:eastAsia="en-US"/>
    </w:rPr>
  </w:style>
  <w:style w:type="character" w:customStyle="1" w:styleId="CarattereCarattere8">
    <w:name w:val="Carattere Carattere8"/>
    <w:semiHidden/>
    <w:rsid w:val="007838EF"/>
    <w:rPr>
      <w:rFonts w:ascii="Tahoma" w:hAnsi="Tahoma" w:cs="Tahoma"/>
      <w:sz w:val="16"/>
      <w:szCs w:val="16"/>
      <w:lang w:eastAsia="en-US"/>
    </w:rPr>
  </w:style>
  <w:style w:type="character" w:customStyle="1" w:styleId="CarattereCarattere7">
    <w:name w:val="Carattere Carattere7"/>
    <w:rsid w:val="007838E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CarattereCarattere6">
    <w:name w:val="Carattere Carattere6"/>
    <w:semiHidden/>
    <w:rsid w:val="007838EF"/>
    <w:rPr>
      <w:rFonts w:ascii="Courier New" w:eastAsia="Times New Roman" w:hAnsi="Courier New"/>
      <w:color w:val="000000"/>
      <w:sz w:val="24"/>
      <w:szCs w:val="24"/>
    </w:rPr>
  </w:style>
  <w:style w:type="character" w:customStyle="1" w:styleId="CarattereCarattere12">
    <w:name w:val="Carattere Carattere12"/>
    <w:rsid w:val="007838EF"/>
    <w:rPr>
      <w:rFonts w:ascii="Times New Roman" w:eastAsia="Times New Roman" w:hAnsi="Times New Roman"/>
      <w:b/>
      <w:bCs/>
      <w:lang w:eastAsia="ar-SA"/>
    </w:rPr>
  </w:style>
  <w:style w:type="character" w:customStyle="1" w:styleId="CarattereCarattere11">
    <w:name w:val="Carattere Carattere11"/>
    <w:rsid w:val="007838EF"/>
    <w:rPr>
      <w:rFonts w:ascii="Times New Roman" w:eastAsia="Times New Roman" w:hAnsi="Times New Roman"/>
      <w:b/>
      <w:caps/>
      <w:lang w:eastAsia="ar-SA"/>
    </w:rPr>
  </w:style>
  <w:style w:type="character" w:customStyle="1" w:styleId="CarattereCarattere5">
    <w:name w:val="Carattere Carattere5"/>
    <w:rsid w:val="007838EF"/>
    <w:rPr>
      <w:rFonts w:ascii="Times New Roman" w:eastAsia="Times New Roman" w:hAnsi="Times New Roman"/>
      <w:bCs/>
      <w:lang w:eastAsia="ar-SA"/>
    </w:rPr>
  </w:style>
  <w:style w:type="character" w:customStyle="1" w:styleId="CarattereCarattere4">
    <w:name w:val="Carattere Carattere4"/>
    <w:rsid w:val="007838EF"/>
    <w:rPr>
      <w:rFonts w:ascii="Times New Roman" w:eastAsia="Times New Roman" w:hAnsi="Times New Roman"/>
      <w:sz w:val="16"/>
      <w:szCs w:val="16"/>
    </w:rPr>
  </w:style>
  <w:style w:type="character" w:customStyle="1" w:styleId="CarattereCarattere3">
    <w:name w:val="Carattere Carattere3"/>
    <w:semiHidden/>
    <w:rsid w:val="007838EF"/>
    <w:rPr>
      <w:sz w:val="22"/>
      <w:szCs w:val="22"/>
      <w:lang w:eastAsia="en-US"/>
    </w:rPr>
  </w:style>
  <w:style w:type="character" w:customStyle="1" w:styleId="CarattereCarattere2">
    <w:name w:val="Carattere Carattere2"/>
    <w:semiHidden/>
    <w:rsid w:val="007838EF"/>
    <w:rPr>
      <w:sz w:val="22"/>
      <w:szCs w:val="22"/>
      <w:lang w:eastAsia="en-US"/>
    </w:rPr>
  </w:style>
  <w:style w:type="character" w:customStyle="1" w:styleId="CarattereCarattere1">
    <w:name w:val="Carattere Carattere1"/>
    <w:semiHidden/>
    <w:rsid w:val="007838EF"/>
    <w:rPr>
      <w:sz w:val="16"/>
      <w:szCs w:val="16"/>
      <w:lang w:eastAsia="en-US"/>
    </w:rPr>
  </w:style>
  <w:style w:type="character" w:customStyle="1" w:styleId="CarattereCarattere">
    <w:name w:val="Carattere Carattere"/>
    <w:semiHidden/>
    <w:rsid w:val="007838EF"/>
    <w:rPr>
      <w:lang w:eastAsia="en-US"/>
    </w:rPr>
  </w:style>
  <w:style w:type="paragraph" w:customStyle="1" w:styleId="Normale1">
    <w:name w:val="Normale1"/>
    <w:autoRedefine/>
    <w:uiPriority w:val="99"/>
    <w:rsid w:val="000F3B6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Pr>
      <w:rFonts w:ascii="Arial Narrow" w:eastAsia="ヒラギノ角ゴ Pro W3" w:hAnsi="Arial Narrow" w:cs="Arial Narrow"/>
      <w:b/>
      <w:i/>
      <w:kern w:val="24"/>
      <w:sz w:val="18"/>
      <w:szCs w:val="18"/>
    </w:rPr>
  </w:style>
  <w:style w:type="paragraph" w:customStyle="1" w:styleId="Titolo11">
    <w:name w:val="Titolo 11"/>
    <w:next w:val="Normale1"/>
    <w:rsid w:val="007D1E6B"/>
    <w:pPr>
      <w:keepNext/>
      <w:jc w:val="both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Corpodeltesto1">
    <w:name w:val="Corpo del testo1"/>
    <w:rsid w:val="007D1E6B"/>
    <w:pPr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itolo21">
    <w:name w:val="Titolo 21"/>
    <w:next w:val="Normale1"/>
    <w:rsid w:val="007D1E6B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Predefinito">
    <w:name w:val="Predefinito"/>
    <w:rsid w:val="007D1E6B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Stile">
    <w:name w:val="Stile"/>
    <w:rsid w:val="006F10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">
    <w:name w:val="CM1"/>
    <w:basedOn w:val="Normale"/>
    <w:next w:val="Normale"/>
    <w:rsid w:val="00AA55DD"/>
    <w:pPr>
      <w:widowControl w:val="0"/>
      <w:autoSpaceDE w:val="0"/>
      <w:autoSpaceDN w:val="0"/>
      <w:adjustRightInd w:val="0"/>
      <w:spacing w:after="0" w:line="553" w:lineRule="atLeas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normale10">
    <w:name w:val="normale1"/>
    <w:basedOn w:val="Normale"/>
    <w:rsid w:val="00970EF0"/>
    <w:pPr>
      <w:framePr w:hSpace="141" w:wrap="around" w:vAnchor="page" w:hAnchor="margin" w:y="8258"/>
      <w:spacing w:before="100" w:beforeAutospacing="1" w:after="100" w:afterAutospacing="1" w:line="240" w:lineRule="auto"/>
      <w:ind w:left="1280"/>
    </w:pPr>
    <w:rPr>
      <w:rFonts w:ascii="Arial Narrow" w:eastAsia="ヒラギノ角ゴ Pro W3" w:hAnsi="Arial Narrow" w:cs="Arial"/>
      <w:sz w:val="24"/>
      <w:szCs w:val="24"/>
      <w:lang w:eastAsia="it-IT"/>
    </w:rPr>
  </w:style>
  <w:style w:type="paragraph" w:customStyle="1" w:styleId="Rientrocorpodeltesto31">
    <w:name w:val="Rientro corpo del testo 31"/>
    <w:basedOn w:val="Normale"/>
    <w:rsid w:val="00C43B2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1">
    <w:name w:val="p1"/>
    <w:basedOn w:val="Normale"/>
    <w:rsid w:val="00A22A9C"/>
    <w:pPr>
      <w:spacing w:after="0" w:line="240" w:lineRule="auto"/>
    </w:pPr>
    <w:rPr>
      <w:rFonts w:ascii="Helvetica" w:hAnsi="Helvetica"/>
      <w:color w:val="0044D7"/>
      <w:sz w:val="17"/>
      <w:szCs w:val="17"/>
      <w:lang w:eastAsia="it-IT"/>
    </w:rPr>
  </w:style>
  <w:style w:type="paragraph" w:customStyle="1" w:styleId="p2">
    <w:name w:val="p2"/>
    <w:basedOn w:val="Normale"/>
    <w:rsid w:val="00A22A9C"/>
    <w:pPr>
      <w:spacing w:after="0" w:line="240" w:lineRule="auto"/>
    </w:pPr>
    <w:rPr>
      <w:rFonts w:ascii="Helvetica" w:hAnsi="Helvetica"/>
      <w:sz w:val="13"/>
      <w:szCs w:val="1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251367-3BE8-41C0-98FA-2CF7FAE7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STRUMENTI DI DIDATTICA PER COMPETENZE</dc:subject>
  <dc:creator>RVC</dc:creator>
  <cp:keywords>B.0 30 LUGLIO 2011</cp:keywords>
  <dc:description>VALIDATO DAL CTS dei progetti RVC</dc:description>
  <cp:lastModifiedBy>User</cp:lastModifiedBy>
  <cp:revision>7</cp:revision>
  <cp:lastPrinted>2018-09-03T18:54:00Z</cp:lastPrinted>
  <dcterms:created xsi:type="dcterms:W3CDTF">2018-03-22T22:18:00Z</dcterms:created>
  <dcterms:modified xsi:type="dcterms:W3CDTF">2018-09-03T18:57:00Z</dcterms:modified>
</cp:coreProperties>
</file>